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82F3" w14:textId="001913C5" w:rsidR="00882E8D" w:rsidRDefault="008854CE" w:rsidP="00552BE9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outlineLvl w:val="1"/>
        <w:rPr>
          <w:rFonts w:eastAsia="Times New Roman" w:cs="Times New Roman"/>
          <w:b/>
          <w:color w:val="002060"/>
          <w:lang w:eastAsia="zh-CN"/>
        </w:rPr>
      </w:pPr>
      <w:bookmarkStart w:id="0" w:name="_Toc521661765"/>
      <w:r>
        <w:rPr>
          <w:noProof/>
        </w:rPr>
        <w:drawing>
          <wp:inline distT="0" distB="0" distL="0" distR="0" wp14:anchorId="5FCF75F0" wp14:editId="5FEF72EF">
            <wp:extent cx="3514725" cy="857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ADB3" w14:textId="77777777" w:rsidR="0027053D" w:rsidRDefault="0027053D" w:rsidP="0027053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outlineLvl w:val="1"/>
        <w:rPr>
          <w:rFonts w:eastAsia="Times New Roman" w:cs="Times New Roman"/>
          <w:b/>
          <w:color w:val="002060"/>
          <w:lang w:eastAsia="zh-CN"/>
        </w:rPr>
      </w:pPr>
    </w:p>
    <w:p w14:paraId="7F5051A9" w14:textId="77777777" w:rsidR="008854CE" w:rsidRDefault="008854CE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14:paraId="28FCAD78" w14:textId="5D1810FB" w:rsidR="009A6825" w:rsidRPr="009A6825" w:rsidRDefault="009A6825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  <w:r w:rsidRPr="009A6825">
        <w:rPr>
          <w:rFonts w:eastAsia="Times New Roman" w:cs="Times New Roman"/>
          <w:b/>
          <w:color w:val="002060"/>
          <w:lang w:eastAsia="zh-CN"/>
        </w:rPr>
        <w:t>ΦΥΛΛΟ ΣΥΜ</w:t>
      </w:r>
      <w:r w:rsidR="0029269C">
        <w:rPr>
          <w:rFonts w:eastAsia="Times New Roman" w:cs="Times New Roman"/>
          <w:b/>
          <w:color w:val="002060"/>
          <w:lang w:eastAsia="zh-CN"/>
        </w:rPr>
        <w:t>Μ</w:t>
      </w:r>
      <w:r w:rsidRPr="009A6825">
        <w:rPr>
          <w:rFonts w:eastAsia="Times New Roman" w:cs="Times New Roman"/>
          <w:b/>
          <w:color w:val="002060"/>
          <w:lang w:eastAsia="zh-CN"/>
        </w:rPr>
        <w:t>ΟΡΦΩΣΗΣ ΤΕΧΝΙΚΩΝ ΠΡΟΔΙΑΓΡΑΦΩΝ</w:t>
      </w:r>
      <w:bookmarkEnd w:id="0"/>
    </w:p>
    <w:p w14:paraId="00979B41" w14:textId="77777777" w:rsidR="009A6825" w:rsidRPr="009A6825" w:rsidRDefault="009A6825" w:rsidP="009A6825">
      <w:pPr>
        <w:autoSpaceDE w:val="0"/>
        <w:spacing w:before="57" w:after="57" w:line="240" w:lineRule="auto"/>
        <w:rPr>
          <w:rFonts w:ascii="Calibri" w:eastAsia="Times New Roman" w:hAnsi="Calibri" w:cs="Calibri"/>
          <w:strike/>
          <w:sz w:val="22"/>
          <w:szCs w:val="24"/>
          <w:lang w:eastAsia="zh-CN"/>
        </w:rPr>
      </w:pPr>
    </w:p>
    <w:p w14:paraId="532BCB1A" w14:textId="0E4320E2" w:rsidR="009A6825" w:rsidRPr="0029269C" w:rsidRDefault="009A6825" w:rsidP="005E04D2">
      <w:pPr>
        <w:pStyle w:val="aff1"/>
        <w:rPr>
          <w:rFonts w:asciiTheme="minorHAnsi" w:hAnsiTheme="minorHAnsi" w:cstheme="minorHAnsi"/>
          <w:b/>
          <w:szCs w:val="22"/>
          <w:lang w:val="el-GR"/>
        </w:rPr>
      </w:pPr>
      <w:r w:rsidRPr="0027053D">
        <w:rPr>
          <w:rFonts w:asciiTheme="minorHAnsi" w:hAnsiTheme="minorHAnsi" w:cstheme="minorHAnsi"/>
          <w:szCs w:val="22"/>
          <w:lang w:val="el-GR"/>
        </w:rPr>
        <w:t xml:space="preserve">ΤΜΗΜΑ </w:t>
      </w:r>
      <w:r w:rsidR="005C55AA" w:rsidRPr="0027053D">
        <w:rPr>
          <w:rFonts w:asciiTheme="minorHAnsi" w:hAnsiTheme="minorHAnsi" w:cstheme="minorHAnsi"/>
          <w:szCs w:val="22"/>
          <w:lang w:val="el-GR"/>
        </w:rPr>
        <w:t>2</w:t>
      </w:r>
      <w:r w:rsidRPr="0027053D">
        <w:rPr>
          <w:rFonts w:asciiTheme="minorHAnsi" w:hAnsiTheme="minorHAnsi" w:cstheme="minorHAnsi"/>
          <w:szCs w:val="22"/>
          <w:lang w:val="el-GR"/>
        </w:rPr>
        <w:t xml:space="preserve"> </w:t>
      </w:r>
      <w:r w:rsidR="0029269C" w:rsidRPr="0029269C">
        <w:rPr>
          <w:b/>
          <w:lang w:val="el-GR"/>
        </w:rPr>
        <w:t>«Προμήθεια και τοποθέτηση ηλεκτρονικού και ηλεκτρολογικού εξοπλισμού του Κέντρου Ενημέρωσης»</w:t>
      </w:r>
    </w:p>
    <w:p w14:paraId="3FF71853" w14:textId="77777777" w:rsidR="003B42AB" w:rsidRPr="0027053D" w:rsidRDefault="003B42AB" w:rsidP="005E04D2">
      <w:pPr>
        <w:pStyle w:val="aff1"/>
        <w:rPr>
          <w:rFonts w:asciiTheme="minorHAnsi" w:hAnsiTheme="minorHAnsi" w:cstheme="minorHAnsi"/>
          <w:szCs w:val="22"/>
          <w:lang w:val="el-GR"/>
        </w:rPr>
      </w:pPr>
    </w:p>
    <w:tbl>
      <w:tblPr>
        <w:tblW w:w="1058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534"/>
        <w:gridCol w:w="1198"/>
        <w:gridCol w:w="1401"/>
        <w:gridCol w:w="1418"/>
        <w:gridCol w:w="1418"/>
        <w:gridCol w:w="16"/>
        <w:gridCol w:w="31"/>
      </w:tblGrid>
      <w:tr w:rsidR="009A6825" w:rsidRPr="001A10BA" w14:paraId="06973354" w14:textId="77777777" w:rsidTr="00F37E14">
        <w:trPr>
          <w:trHeight w:val="420"/>
          <w:jc w:val="center"/>
        </w:trPr>
        <w:tc>
          <w:tcPr>
            <w:tcW w:w="105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9104" w14:textId="647219F5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Π</w:t>
            </w:r>
            <w:r w:rsidR="001F1922" w:rsidRPr="001A10BA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ίνακας Αναλυτικών Τεχνικών Προδιαγραφών – Φύλλο Συμμόρφωσης</w:t>
            </w:r>
          </w:p>
        </w:tc>
      </w:tr>
      <w:tr w:rsidR="009A6825" w:rsidRPr="001A10BA" w14:paraId="1A2C6887" w14:textId="77777777" w:rsidTr="00CA54E8">
        <w:trPr>
          <w:gridAfter w:val="1"/>
          <w:wAfter w:w="31" w:type="dxa"/>
          <w:trHeight w:val="42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CE1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α/α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56F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Προδι</w:t>
            </w:r>
            <w:proofErr w:type="spellEnd"/>
            <w:r w:rsidRPr="001A10B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αγραφή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8A4" w14:textId="77777777" w:rsidR="009A6825" w:rsidRPr="001A10BA" w:rsidRDefault="009A6825" w:rsidP="0027053D">
            <w:pPr>
              <w:pStyle w:val="aff1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Προσφορά</w:t>
            </w:r>
            <w:proofErr w:type="spellEnd"/>
          </w:p>
        </w:tc>
      </w:tr>
      <w:tr w:rsidR="009A6825" w:rsidRPr="001A10BA" w14:paraId="4135F3E2" w14:textId="77777777" w:rsidTr="00CA54E8">
        <w:trPr>
          <w:gridAfter w:val="2"/>
          <w:wAfter w:w="47" w:type="dxa"/>
          <w:trHeight w:val="600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BAB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D6BF" w14:textId="7195871A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Περιγρ</w:t>
            </w:r>
            <w:proofErr w:type="spellEnd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αφή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62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Υπ</w:t>
            </w: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οχρ</w:t>
            </w:r>
            <w:proofErr w:type="spellEnd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/</w:t>
            </w: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κή</w:t>
            </w:r>
            <w:proofErr w:type="spellEnd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 xml:space="preserve"> απα</w:t>
            </w: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ίτηση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3F8D" w14:textId="011911EF" w:rsidR="009A6825" w:rsidRPr="00761653" w:rsidRDefault="00761653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Απάντηση προμηθευτή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F0F2" w14:textId="2EC57351" w:rsidR="009A6825" w:rsidRPr="00761653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76165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Παραπ</w:t>
            </w:r>
            <w:r w:rsidR="0076165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ομπή σε τεχνικό φάκελο/τεκμηρίωση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CE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Παρατ</w:t>
            </w:r>
            <w:r w:rsidR="00C7751F"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/</w:t>
            </w: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σεις</w:t>
            </w:r>
            <w:proofErr w:type="spellEnd"/>
          </w:p>
        </w:tc>
      </w:tr>
      <w:tr w:rsidR="00526B8D" w:rsidRPr="001A10BA" w14:paraId="56068A5E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050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F0AB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>Media Player,</w:t>
            </w:r>
            <w:r w:rsidR="006B00BC" w:rsidRPr="001A10BA">
              <w:rPr>
                <w:rFonts w:asciiTheme="minorHAnsi" w:hAnsiTheme="minorHAnsi" w:cstheme="minorHAnsi"/>
                <w:b/>
                <w:bCs/>
                <w:szCs w:val="22"/>
                <w:lang w:eastAsia="el-GR"/>
              </w:rPr>
              <w:t xml:space="preserve"> Media Streaming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263E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DEBC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8D57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218A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656A8F4B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70CD1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9181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>Επεξεργαστής:</w:t>
            </w:r>
            <w:r w:rsidR="00AF22FA"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>≥</m:t>
              </m:r>
            </m:oMath>
            <w:r w:rsidR="00AF22FA"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 xml:space="preserve"> 4 πυρήνες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(64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bit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EB10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9F8D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BCCA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5FAE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64480E68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81E77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9C7E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Κάρτ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 xml:space="preserve">α 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Γρ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αφικών: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>≥</m:t>
              </m:r>
            </m:oMath>
            <w:r w:rsidR="00C92FB4"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 xml:space="preserve"> 4 πυρήνες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3868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D52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3906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89ED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67DC0629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864C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D546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Μνήμη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:</w:t>
            </w:r>
            <w:r w:rsidR="00F84664"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>≥</m:t>
              </m:r>
            </m:oMath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2GB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92BB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E188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F0D3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C75D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2289E060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48C1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099A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Σκληρός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Δίσκος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 xml:space="preserve">≥ </m:t>
              </m:r>
            </m:oMath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8GB eMMC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2B97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271B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1C30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2E10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4D9D0360" w14:textId="77777777" w:rsidTr="00CA54E8">
        <w:trPr>
          <w:gridAfter w:val="2"/>
          <w:wAfter w:w="47" w:type="dxa"/>
          <w:trHeight w:val="3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7E1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3F0D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</w:rPr>
              <w:t>Συνδεσιμότητ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</w:rPr>
              <w:t>α:</w:t>
            </w:r>
            <w:r w:rsidR="001F6D1D" w:rsidRPr="001A10B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</w:rPr>
              <w:t xml:space="preserve">802.11ac 2x2 MIMO Dual-Band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</w:rPr>
              <w:t>WiFi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</w:rPr>
              <w:t xml:space="preserve"> (2.4GHz / 5.0GHz), Bluetooth 4.2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8646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203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E22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01FC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64EE534C" w14:textId="77777777" w:rsidTr="00CA54E8">
        <w:trPr>
          <w:gridAfter w:val="2"/>
          <w:wAfter w:w="47" w:type="dxa"/>
          <w:trHeight w:val="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6A1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DE7D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Λειτουργικό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Android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0FDE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F82CE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D36E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FE7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40F778E7" w14:textId="77777777" w:rsidTr="00CA54E8">
        <w:trPr>
          <w:gridAfter w:val="2"/>
          <w:wAfter w:w="47" w:type="dxa"/>
          <w:trHeight w:val="10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7C6D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3811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>Έκδοση λειτουργικού: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Android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8.1</w:t>
            </w:r>
            <w:r w:rsidR="001F6D1D"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ή νεότερο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AF2F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4ABC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CBA9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0988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0FF1C87B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0F3B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380E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Υπ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οστήριξη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γλώσσ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ας: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Παγκόσμια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A4108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C8D7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C064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7F76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2BC380BA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4DEC4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D500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Έξοδος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 xml:space="preserve"> Video: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4K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4BFF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5E2A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33A5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183C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5DA1B6F3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2BA0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5A9D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</w:rPr>
              <w:t>Έξοδος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</w:rPr>
              <w:t>Ήχου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</w:rPr>
              <w:t>DOLBY/DTS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096E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BD57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A087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2081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35E2DDD4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6A10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9CDC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</w:rPr>
              <w:t>Θύρες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</w:rPr>
              <w:t>:</w:t>
            </w:r>
            <w:r w:rsidR="00D3636A" w:rsidRPr="001A10BA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D3636A"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τουλάχιστον</w:t>
            </w:r>
            <w:r w:rsidRPr="001A10BA">
              <w:rPr>
                <w:rFonts w:asciiTheme="minorHAnsi" w:hAnsiTheme="minorHAnsi" w:cstheme="minorHAnsi"/>
                <w:szCs w:val="22"/>
              </w:rPr>
              <w:t> 1x HDMI 2.0a, 1x USB 2.0, 1x Audio Out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94D7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CBC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882C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F0C1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73BD2541" w14:textId="77777777" w:rsidTr="00CA54E8">
        <w:trPr>
          <w:gridAfter w:val="2"/>
          <w:wAfter w:w="47" w:type="dxa"/>
          <w:trHeight w:val="42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CCF4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79CA9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>Υποστηριζόμενα Αρχεία Βίντεο: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RMOV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AVI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MKV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TS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MP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C813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6216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0B005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9B57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32A4C296" w14:textId="77777777" w:rsidTr="00CA54E8">
        <w:trPr>
          <w:gridAfter w:val="2"/>
          <w:wAfter w:w="47" w:type="dxa"/>
          <w:trHeight w:val="10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27D9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85C6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>Υποστηριζόμενα Αρχεία Ήχου:</w:t>
            </w:r>
            <w:r w:rsidR="00D3636A"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MP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3,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AAC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FLAC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OGG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CE3E2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1EC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BC128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FCB8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1D249986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C09E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5C37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Περιεχόμενα συσκευασίας:</w:t>
            </w:r>
            <w:r w:rsidRPr="001A10BA">
              <w:rPr>
                <w:rFonts w:asciiTheme="minorHAnsi" w:hAnsiTheme="minorHAnsi" w:cstheme="minorHAnsi"/>
                <w:szCs w:val="22"/>
              </w:rPr>
              <w:t> Remote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</w:rPr>
              <w:t>control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, Εγχειρίδιο χρήσης, Τροφοδοτικό, Καλώδιο </w:t>
            </w:r>
            <w:r w:rsidRPr="001A10BA">
              <w:rPr>
                <w:rFonts w:asciiTheme="minorHAnsi" w:hAnsiTheme="minorHAnsi" w:cstheme="minorHAnsi"/>
                <w:szCs w:val="22"/>
              </w:rPr>
              <w:t>HDMI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9CB3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3605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66A76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E219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2721A54A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FC88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DF87" w14:textId="77777777" w:rsidR="00526B8D" w:rsidRPr="001A10BA" w:rsidRDefault="008D64CD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Εγγύηση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 xml:space="preserve">: 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>≥</m:t>
              </m:r>
            </m:oMath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1 έτος.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E3A8" w14:textId="77777777" w:rsidR="00526B8D" w:rsidRPr="001A10BA" w:rsidRDefault="0046475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84EB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E4FE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B1E6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8BB3B5C" w14:textId="77777777" w:rsidTr="00CA54E8">
        <w:trPr>
          <w:gridAfter w:val="2"/>
          <w:wAfter w:w="47" w:type="dxa"/>
          <w:trHeight w:val="6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CE7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891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0E3A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81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FE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E7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 </w:t>
            </w:r>
          </w:p>
        </w:tc>
      </w:tr>
      <w:tr w:rsidR="009A6825" w:rsidRPr="001A10BA" w14:paraId="4C13A196" w14:textId="77777777" w:rsidTr="00CA54E8">
        <w:trPr>
          <w:gridAfter w:val="2"/>
          <w:wAfter w:w="47" w:type="dxa"/>
          <w:trHeight w:val="2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032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C02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CC91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A5F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BD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5E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 </w:t>
            </w:r>
          </w:p>
        </w:tc>
      </w:tr>
      <w:tr w:rsidR="009A6825" w:rsidRPr="001A10BA" w14:paraId="3428F71D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E770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7567" w14:textId="77777777" w:rsidR="009A6825" w:rsidRPr="001A10BA" w:rsidRDefault="00F77BCF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Ηχεί</w:t>
            </w:r>
            <w:proofErr w:type="spellEnd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α α</w:t>
            </w:r>
            <w:proofErr w:type="spellStart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υτοενισχυόμεν</w:t>
            </w:r>
            <w:proofErr w:type="spellEnd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F5B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61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5F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61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 </w:t>
            </w:r>
          </w:p>
        </w:tc>
      </w:tr>
      <w:tr w:rsidR="00D25C4E" w:rsidRPr="001A10BA" w14:paraId="473CC063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3412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771F" w14:textId="03B891BB" w:rsidR="00D25C4E" w:rsidRPr="00D25C4E" w:rsidRDefault="00D25C4E" w:rsidP="00D25C4E">
            <w:pPr>
              <w:shd w:val="clear" w:color="auto" w:fill="F2F2F2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>Τύπος συσκευής: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Φορητό ηχείο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6BF45" w14:textId="31408C2E" w:rsidR="00D25C4E" w:rsidRPr="001A10BA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A032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67BE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CC19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1A10BA" w14:paraId="0F3D142F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5FA0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1F72" w14:textId="602CB4A5" w:rsidR="00D25C4E" w:rsidRPr="00D25C4E" w:rsidRDefault="00D25C4E" w:rsidP="00D25C4E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>Αριθμός ηχείων: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133C" w14:textId="144E8EDD" w:rsidR="00D25C4E" w:rsidRPr="001A10BA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FBA53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FC4A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5935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1A10BA" w14:paraId="3C1ED09A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FEF4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B31A" w14:textId="59AE0999" w:rsidR="00D25C4E" w:rsidRPr="00D25C4E" w:rsidRDefault="00D25C4E" w:rsidP="00D25C4E">
            <w:pPr>
              <w:shd w:val="clear" w:color="auto" w:fill="F2F2F2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>Απόκριση συχνότητας: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 xml:space="preserve">20 </w:t>
            </w:r>
            <w:proofErr w:type="spellStart"/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Hz</w:t>
            </w:r>
            <w:proofErr w:type="spellEnd"/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 xml:space="preserve"> </w:t>
            </w:r>
            <w:r>
              <w:rPr>
                <w:rFonts w:eastAsia="Times New Roman" w:cs="Arial"/>
                <w:sz w:val="21"/>
                <w:szCs w:val="21"/>
                <w:lang w:eastAsia="el-GR"/>
              </w:rPr>
              <w:t>–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 xml:space="preserve"> 20 </w:t>
            </w:r>
            <w:proofErr w:type="spellStart"/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kHz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CBD4" w14:textId="24CB7912" w:rsidR="00D25C4E" w:rsidRPr="001A10BA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669F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BD19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5208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1A10BA" w14:paraId="2D1662D4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79AB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40CD" w14:textId="6EE1AE8C" w:rsidR="00D25C4E" w:rsidRPr="00D25C4E" w:rsidRDefault="00D25C4E" w:rsidP="00D25C4E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>Συνολική ισχύς (W):</w:t>
            </w:r>
            <w:r>
              <w:rPr>
                <w:rFonts w:eastAsia="Times New Roman" w:cs="Arial"/>
                <w:sz w:val="20"/>
                <w:szCs w:val="20"/>
                <w:lang w:eastAsia="el-GR"/>
              </w:rPr>
              <w:t xml:space="preserve"> </w:t>
            </w:r>
            <w:r w:rsidR="00306C52">
              <w:rPr>
                <w:rFonts w:eastAsia="Times New Roman" w:cs="Arial"/>
                <w:sz w:val="20"/>
                <w:szCs w:val="20"/>
                <w:lang w:eastAsia="el-GR"/>
              </w:rPr>
              <w:t xml:space="preserve">≥ 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500 W PMPO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F4B3" w14:textId="2CF077A4" w:rsidR="00D25C4E" w:rsidRPr="00D25C4E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7D87" w14:textId="77777777" w:rsidR="00D25C4E" w:rsidRPr="00D25C4E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5950" w14:textId="77777777" w:rsidR="00D25C4E" w:rsidRPr="00D25C4E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57E2" w14:textId="77777777" w:rsidR="00D25C4E" w:rsidRPr="00D25C4E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D25C4E" w:rsidRPr="001A10BA" w14:paraId="2AD88DE0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1DCE" w14:textId="77777777" w:rsidR="00D25C4E" w:rsidRPr="00D25C4E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49EB" w14:textId="23E9D802" w:rsidR="00D25C4E" w:rsidRPr="00D25C4E" w:rsidRDefault="00D25C4E" w:rsidP="00D25C4E">
            <w:pPr>
              <w:shd w:val="clear" w:color="auto" w:fill="F2F2F2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 xml:space="preserve">Ονομαστική ισχύς (RMS): </w:t>
            </w:r>
            <w:r w:rsidR="00306C52">
              <w:rPr>
                <w:rFonts w:eastAsia="Times New Roman" w:cs="Arial"/>
                <w:sz w:val="20"/>
                <w:szCs w:val="20"/>
                <w:lang w:eastAsia="el-GR"/>
              </w:rPr>
              <w:t xml:space="preserve">≥ 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50 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8D4C" w14:textId="202A88BA" w:rsidR="00D25C4E" w:rsidRPr="001A10BA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56AE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224A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1287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1A10BA" w14:paraId="4AD69E66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9321" w14:textId="77777777" w:rsidR="00D25C4E" w:rsidRPr="001A10BA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4124" w14:textId="615AF573" w:rsidR="00D25C4E" w:rsidRPr="00D25C4E" w:rsidRDefault="00D25C4E" w:rsidP="00D25C4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 xml:space="preserve">Απόδοση: </w:t>
            </w:r>
            <w:r w:rsidR="00306C52">
              <w:rPr>
                <w:rFonts w:eastAsia="Times New Roman" w:cs="Arial"/>
                <w:sz w:val="20"/>
                <w:szCs w:val="20"/>
                <w:lang w:eastAsia="el-GR"/>
              </w:rPr>
              <w:t xml:space="preserve">≥ 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 xml:space="preserve">71 </w:t>
            </w:r>
            <w:proofErr w:type="spellStart"/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dB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C7FD" w14:textId="1ACBF940" w:rsidR="00D25C4E" w:rsidRPr="001A10BA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FA71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078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5C941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1A10BA" w14:paraId="256A5EED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9C74" w14:textId="77777777" w:rsidR="00D25C4E" w:rsidRPr="001A10BA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9C91C" w14:textId="09B49492" w:rsidR="00D25C4E" w:rsidRPr="00D25C4E" w:rsidRDefault="00D25C4E" w:rsidP="00D25C4E">
            <w:pPr>
              <w:shd w:val="clear" w:color="auto" w:fill="F2F2F2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>Subwoofer</w:t>
            </w:r>
            <w:proofErr w:type="spellEnd"/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 xml:space="preserve">: </w:t>
            </w:r>
            <w:r w:rsidRPr="00D25C4E">
              <w:rPr>
                <w:rFonts w:eastAsia="Times New Roman" w:cs="Arial"/>
                <w:sz w:val="21"/>
                <w:szCs w:val="21"/>
                <w:lang w:eastAsia="el-GR"/>
              </w:rPr>
              <w:t>Ενσωματωμένο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0F24" w14:textId="1E25D023" w:rsidR="00D25C4E" w:rsidRPr="001A10BA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94FE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C7F6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398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1A10BA" w14:paraId="418C20DA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01E" w14:textId="77777777" w:rsidR="00D25C4E" w:rsidRPr="001A10BA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5DAE" w14:textId="26AB50B3" w:rsidR="00D25C4E" w:rsidRPr="00D25C4E" w:rsidRDefault="00D25C4E" w:rsidP="00D25C4E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l-GR"/>
              </w:rPr>
            </w:pPr>
            <w:proofErr w:type="spellStart"/>
            <w:r w:rsidRPr="00D25C4E">
              <w:rPr>
                <w:rFonts w:eastAsia="Times New Roman" w:cs="Arial"/>
                <w:sz w:val="20"/>
                <w:szCs w:val="20"/>
                <w:lang w:eastAsia="el-GR"/>
              </w:rPr>
              <w:t>Bluetooth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9C94" w14:textId="2BAE97EC" w:rsidR="00D25C4E" w:rsidRPr="001A10BA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8E5E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7341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6CEB" w14:textId="77777777" w:rsidR="00D25C4E" w:rsidRPr="001A10BA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D1782C" w14:paraId="33064A5C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2EDA" w14:textId="77777777" w:rsidR="00D25C4E" w:rsidRPr="00D1782C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5F04" w14:textId="77777777" w:rsidR="00306C52" w:rsidRPr="00D1782C" w:rsidRDefault="00D25C4E" w:rsidP="00D25C4E">
            <w:pPr>
              <w:shd w:val="clear" w:color="auto" w:fill="F2F2F2"/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Ειδικά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χαρακτηριστικά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: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Ραδιόφωνο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 FM,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Συμβατό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 MP3, MP4, PC, DVD, TV, Laptop, Tablet PC,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κινητά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,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ηλεκτρονικό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πιάνο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,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κ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>.</w:t>
            </w:r>
            <w:proofErr w:type="spellStart"/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λπ</w:t>
            </w:r>
            <w:proofErr w:type="spellEnd"/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>.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Έξοδος</w:t>
            </w:r>
            <w:r w:rsidRPr="00D1782C">
              <w:rPr>
                <w:rFonts w:asciiTheme="minorHAnsi" w:eastAsia="Times New Roman" w:hAnsiTheme="minorHAnsi" w:cs="Arial"/>
                <w:sz w:val="22"/>
                <w:lang w:val="en-GB" w:eastAsia="el-GR"/>
              </w:rPr>
              <w:t xml:space="preserve">: 800 ± 30mV.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Επιλογή της 2.1 / 5.1</w:t>
            </w:r>
          </w:p>
          <w:p w14:paraId="08732B01" w14:textId="585F3011" w:rsidR="00D25C4E" w:rsidRPr="00D1782C" w:rsidRDefault="0042368C" w:rsidP="00D25C4E">
            <w:pPr>
              <w:shd w:val="clear" w:color="auto" w:fill="F2F2F2"/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Arial"/>
                <w:sz w:val="22"/>
                <w:lang w:val="en-US" w:eastAsia="el-GR"/>
              </w:rPr>
              <w:t>N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α διαθέτει τροχούς</w:t>
            </w:r>
            <w:r w:rsidR="006B53EE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για να</w:t>
            </w:r>
            <w:r w:rsidR="00D25C4E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μεταφέρεται εύκολα</w:t>
            </w:r>
            <w:r w:rsidR="006B53EE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όπως μια τσάντα τύπου </w:t>
            </w:r>
            <w:r w:rsidR="006B53EE" w:rsidRPr="00D1782C">
              <w:rPr>
                <w:rFonts w:asciiTheme="minorHAnsi" w:eastAsia="Times New Roman" w:hAnsiTheme="minorHAnsi" w:cs="Arial"/>
                <w:sz w:val="22"/>
                <w:lang w:val="en-US" w:eastAsia="el-GR"/>
              </w:rPr>
              <w:t>trolley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759E" w14:textId="6406FDF7" w:rsidR="00D25C4E" w:rsidRPr="00D1782C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D1782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E0757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C5F62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1715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D25C4E" w:rsidRPr="00D1782C" w14:paraId="2F8C3CFA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3557" w14:textId="77777777" w:rsidR="00D25C4E" w:rsidRPr="00D1782C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08DF" w14:textId="48BCF0EC" w:rsidR="00D25C4E" w:rsidRPr="00D1782C" w:rsidRDefault="00D25C4E" w:rsidP="00D25C4E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Τηλεχειρισμός: Ναι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2AAE" w14:textId="510ACE1C" w:rsidR="00D25C4E" w:rsidRPr="00D1782C" w:rsidRDefault="00F62EB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D1782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1C9E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0B735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5FA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D25C4E" w:rsidRPr="00D1782C" w14:paraId="2F8266A9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FE8A" w14:textId="77777777" w:rsidR="00D25C4E" w:rsidRPr="00D1782C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C50F" w14:textId="4DD4DE83" w:rsidR="00D25C4E" w:rsidRPr="00D1782C" w:rsidRDefault="00D25C4E" w:rsidP="00D25C4E">
            <w:pPr>
              <w:shd w:val="clear" w:color="auto" w:fill="F2F2F2"/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Τύπος μπαταρίας: Μπαταρία 12V 4.5 </w:t>
            </w:r>
            <w:proofErr w:type="spellStart"/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Amp</w:t>
            </w:r>
            <w:proofErr w:type="spellEnd"/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Χτισμένο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8A85" w14:textId="3E408AD0" w:rsidR="00D25C4E" w:rsidRPr="00D1782C" w:rsidRDefault="00F62EB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D1782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E164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8156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8912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D25C4E" w:rsidRPr="00D1782C" w14:paraId="75A19F85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232F" w14:textId="77777777" w:rsidR="00D25C4E" w:rsidRPr="00D1782C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787FB" w14:textId="1F111719" w:rsidR="00D25C4E" w:rsidRPr="00D1782C" w:rsidRDefault="00D25C4E" w:rsidP="00D25C4E">
            <w:pPr>
              <w:spacing w:after="0" w:line="240" w:lineRule="auto"/>
              <w:textAlignment w:val="baseline"/>
              <w:rPr>
                <w:rFonts w:asciiTheme="minorHAnsi" w:eastAsia="Times New Roman" w:hAnsiTheme="minorHAnsi" w:cs="Times New Roman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Times New Roman"/>
                <w:sz w:val="22"/>
                <w:lang w:eastAsia="el-GR"/>
              </w:rPr>
              <w:t>Διάρκεια ζωής μπαταρίας:</w:t>
            </w:r>
            <w:r w:rsidR="00F62EBC" w:rsidRPr="00D1782C">
              <w:rPr>
                <w:rFonts w:asciiTheme="minorHAnsi" w:eastAsia="Times New Roman" w:hAnsiTheme="minorHAnsi" w:cs="Times New Roman"/>
                <w:sz w:val="22"/>
                <w:lang w:eastAsia="el-GR"/>
              </w:rPr>
              <w:t xml:space="preserve"> ≥ </w:t>
            </w:r>
            <w:r w:rsidRPr="00D1782C">
              <w:rPr>
                <w:rFonts w:asciiTheme="minorHAnsi" w:eastAsia="Times New Roman" w:hAnsiTheme="minorHAnsi" w:cs="Times New Roman"/>
                <w:sz w:val="22"/>
                <w:lang w:eastAsia="el-GR"/>
              </w:rPr>
              <w:t>6h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9414" w14:textId="7B49E6A3" w:rsidR="00D25C4E" w:rsidRPr="00D1782C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D1782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5B2B0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C13C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F695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D25C4E" w:rsidRPr="00D1782C" w14:paraId="5DC3C096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B903" w14:textId="77777777" w:rsidR="00D25C4E" w:rsidRPr="00D1782C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38022" w14:textId="637EE94F" w:rsidR="00D25C4E" w:rsidRPr="00D1782C" w:rsidRDefault="00D25C4E" w:rsidP="00D25C4E">
            <w:pPr>
              <w:shd w:val="clear" w:color="auto" w:fill="F2F2F2"/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Βάρος: </w:t>
            </w:r>
            <w:r w:rsidR="00F62EBC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≤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1</w:t>
            </w:r>
            <w:r w:rsidR="00F62EBC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2</w:t>
            </w:r>
            <w:r w:rsidR="002B5573" w:rsidRPr="00D1782C">
              <w:rPr>
                <w:rFonts w:asciiTheme="minorHAnsi" w:eastAsia="Times New Roman" w:hAnsiTheme="minorHAnsi" w:cs="Arial"/>
                <w:sz w:val="22"/>
                <w:lang w:val="en-US" w:eastAsia="el-GR"/>
              </w:rPr>
              <w:t>,</w:t>
            </w:r>
            <w:r w:rsidR="00197AE3" w:rsidRPr="00D1782C">
              <w:rPr>
                <w:rFonts w:asciiTheme="minorHAnsi" w:eastAsia="Times New Roman" w:hAnsiTheme="minorHAnsi" w:cs="Arial"/>
                <w:sz w:val="22"/>
                <w:lang w:val="en-US" w:eastAsia="el-GR"/>
              </w:rPr>
              <w:t>0</w:t>
            </w:r>
            <w:r w:rsidR="00F62EBC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0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</w:t>
            </w:r>
            <w:proofErr w:type="spellStart"/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Kgr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5C3D" w14:textId="5D21E95C" w:rsidR="00D25C4E" w:rsidRPr="00D1782C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D1782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595E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3062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F326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D25C4E" w:rsidRPr="00D1782C" w14:paraId="0EBF957A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14C8" w14:textId="77777777" w:rsidR="00D25C4E" w:rsidRPr="00D1782C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A11C7" w14:textId="0D3A2DF7" w:rsidR="00D25C4E" w:rsidRPr="00D1782C" w:rsidRDefault="006E2C11" w:rsidP="00D25C4E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Να π</w:t>
            </w:r>
            <w:r w:rsidR="00D25C4E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εριλαμβάνει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 </w:t>
            </w:r>
            <w:r w:rsidR="00D25C4E"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ασύρματο μικρόφωνο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BFF4" w14:textId="790248DB" w:rsidR="00D25C4E" w:rsidRPr="00D1782C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D1782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EA7A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274E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C522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D25C4E" w:rsidRPr="00D1782C" w14:paraId="20A7A0D2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20FD" w14:textId="77777777" w:rsidR="00D25C4E" w:rsidRPr="00D1782C" w:rsidRDefault="00D25C4E" w:rsidP="00D25C4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888A" w14:textId="12DB0E9C" w:rsidR="00D25C4E" w:rsidRPr="00D1782C" w:rsidRDefault="00D25C4E" w:rsidP="00D25C4E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="Arial"/>
                <w:sz w:val="22"/>
                <w:lang w:eastAsia="el-GR"/>
              </w:rPr>
            </w:pP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 xml:space="preserve">Εγγύηση κατασκευαστή: </w:t>
            </w:r>
            <w:r w:rsidR="00723BC9" w:rsidRPr="00D1782C">
              <w:rPr>
                <w:rFonts w:asciiTheme="minorHAnsi" w:eastAsia="Times New Roman" w:hAnsiTheme="minorHAnsi" w:cs="Times New Roman"/>
                <w:sz w:val="22"/>
                <w:lang w:eastAsia="el-GR"/>
              </w:rPr>
              <w:t xml:space="preserve">≥ </w:t>
            </w:r>
            <w:r w:rsidRPr="00D1782C">
              <w:rPr>
                <w:rFonts w:asciiTheme="minorHAnsi" w:eastAsia="Times New Roman" w:hAnsiTheme="minorHAnsi" w:cs="Arial"/>
                <w:sz w:val="22"/>
                <w:lang w:eastAsia="el-GR"/>
              </w:rPr>
              <w:t>2 έτη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EEEC" w14:textId="67B202FA" w:rsidR="00D25C4E" w:rsidRPr="00D1782C" w:rsidRDefault="00477856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 w:eastAsia="el-GR"/>
              </w:rPr>
            </w:pPr>
            <w:r w:rsidRPr="00D1782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0B6F1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01E8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10A1" w14:textId="77777777" w:rsidR="00D25C4E" w:rsidRPr="00D1782C" w:rsidRDefault="00D25C4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743C7CBD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77B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EB63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1B64" w14:textId="77777777" w:rsidR="00526B8D" w:rsidRPr="001A10BA" w:rsidRDefault="00526B8D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2B0C7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4C040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17C4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63B95105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43E3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4498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289F" w14:textId="77777777" w:rsidR="00526B8D" w:rsidRPr="001A10BA" w:rsidRDefault="00526B8D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5EC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41F8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BB485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526B8D" w:rsidRPr="001A10BA" w14:paraId="3C51EE2C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0CA6" w14:textId="77777777" w:rsidR="00526B8D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225C" w14:textId="59A18CBA" w:rsidR="00526B8D" w:rsidRPr="001A10BA" w:rsidRDefault="004A31F7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Blue Ray DVD</w:t>
            </w:r>
            <w:r w:rsidR="00853DDC" w:rsidRPr="001A10BA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 xml:space="preserve"> </w:t>
            </w:r>
            <w:r w:rsidR="00853DDC"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–</w:t>
            </w: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 xml:space="preserve"> Player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E608" w14:textId="77777777" w:rsidR="00526B8D" w:rsidRPr="001A10BA" w:rsidRDefault="00526B8D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AD1B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AEEB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324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464BDE" w:rsidRPr="001A10BA" w14:paraId="710869D9" w14:textId="77777777" w:rsidTr="00CA54E8">
        <w:trPr>
          <w:gridAfter w:val="2"/>
          <w:wAfter w:w="47" w:type="dxa"/>
          <w:trHeight w:val="11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D96F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3E95" w14:textId="7552247C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Εφαρμογές Διαδικτύου Άμεση Πρόσβαση στο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Internet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AA00" w14:textId="47B1CE46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B3F6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EF36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B46C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012F0B8D" w14:textId="77777777" w:rsidTr="00CA54E8">
        <w:trPr>
          <w:gridAfter w:val="2"/>
          <w:wAfter w:w="47" w:type="dxa"/>
          <w:trHeight w:val="10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A92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6E92" w14:textId="28DFEDA0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Συνδεσιμότητ</w:t>
            </w:r>
            <w:proofErr w:type="spellEnd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α WLAN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9C32" w14:textId="24E3EE57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1D1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60B5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0008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0F4F4A0D" w14:textId="77777777" w:rsidTr="00CA54E8">
        <w:trPr>
          <w:gridAfter w:val="2"/>
          <w:wAfter w:w="47" w:type="dxa"/>
          <w:trHeight w:val="11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CF2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F397" w14:textId="1754CF5F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DLNA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BB95" w14:textId="573B4AC2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27E7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D4E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8C7A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053E2B3D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910A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0EF0" w14:textId="6FCF2E09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Bluetooth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F303" w14:textId="18AFD570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B485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4B08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16EC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589FB813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6BEC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0F61" w14:textId="416050CF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Αναπαραγωγή μορφή βίντεο</w:t>
            </w:r>
            <w:r w:rsidR="00207CDB"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: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MKV</w:t>
            </w:r>
            <w:r w:rsidR="00E72FA5"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,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MPEG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-1</w:t>
            </w:r>
            <w:r w:rsidR="00E72FA5"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,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MPEG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2</w:t>
            </w:r>
            <w:r w:rsidR="00E72FA5"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,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MPEG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E37D" w14:textId="2C9BDED0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17CA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710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1E49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7848CA47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9DC7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8BDA" w14:textId="7B6A5030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Θύρες Ψηφιακή ομοαξονική έξοδος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D249" w14:textId="72BFA315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0BD1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2DD7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4D9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149E98C8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09BF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392EA" w14:textId="067829DC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HDMI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137F" w14:textId="3CE04E72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A59C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2D89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5AEC6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0C1B3CAF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E2A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E409B" w14:textId="6F96EC10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USB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FC2" w14:textId="042E41F6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FC49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48F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503F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5CA0267F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B71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43CC2" w14:textId="09245B56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Δικτύου</w:t>
            </w:r>
            <w:proofErr w:type="spellEnd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 xml:space="preserve"> (RJ 45)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AFEC" w14:textId="7DA525F9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DB95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BDB8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0679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0B47D69A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CE7A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C6DC" w14:textId="1DC70263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Εξο</w:t>
            </w:r>
            <w:proofErr w:type="spellEnd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πλισμός 3D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A3AA" w14:textId="43AEB6B8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7E0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F6FA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D65E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4F4762A3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8E90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A0221" w14:textId="1B992FCE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 xml:space="preserve">4K </w:t>
            </w:r>
            <w:proofErr w:type="spellStart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Κλιμάκωση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8155" w14:textId="20A49506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E6F7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52E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6AC9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7B5EE406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DBE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50AF" w14:textId="6AAA6F68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DLNA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0C69" w14:textId="64F5DB66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7FE6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DCD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7C9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038E2F60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A51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B815" w14:textId="7BEBE27C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Ήχου</w:t>
            </w:r>
            <w:proofErr w:type="spellEnd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 xml:space="preserve"> Dolby </w:t>
            </w:r>
            <w:proofErr w:type="spellStart"/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TrueHD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A4BE" w14:textId="46EEB830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6F6D0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6667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32E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6ECFE802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C2CBA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C8D8C" w14:textId="0BF99631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DTS</w:t>
            </w:r>
            <w:r w:rsidR="00511E29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 xml:space="preserve"> –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HD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139E" w14:textId="4F1CE500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7EF2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2EEFE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616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41D28156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74C9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117C3" w14:textId="26DD2471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Μέσα αναπαραγωγής</w:t>
            </w:r>
            <w:r w:rsidR="004A1A7B"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: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Βίντεο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Blu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ray</w:t>
            </w:r>
            <w:r w:rsidR="004A1A7B"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BD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BD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RE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BD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ROM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Video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+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+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RW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+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DL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+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RW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DL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DL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RW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DVD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RW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DL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CD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 ήχου,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CD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CD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RW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7E63" w14:textId="228A097E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8131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1DED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FE0DE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1D10CBBD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8E2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DDDE" w14:textId="150F2DBC" w:rsidR="00464BDE" w:rsidRPr="001A10BA" w:rsidRDefault="0011195C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2A2B2E"/>
                <w:szCs w:val="22"/>
                <w:shd w:val="clear" w:color="auto" w:fill="F4F4F4"/>
              </w:rPr>
              <w:t>SACD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43C0" w14:textId="249AEE1B" w:rsidR="00464BDE" w:rsidRPr="001A10BA" w:rsidRDefault="0011195C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D5C5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C92C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7853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464BDE" w:rsidRPr="001A10BA" w14:paraId="666D4EDC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E55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FA9C7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bdr w:val="none" w:sz="0" w:space="0" w:color="auto" w:frame="1"/>
                <w:lang w:val="el-GR"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0956" w14:textId="77777777" w:rsidR="00464BDE" w:rsidRPr="001A10BA" w:rsidRDefault="00464BDE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0247A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1617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4BEB" w14:textId="77777777" w:rsidR="00464BDE" w:rsidRPr="001A10BA" w:rsidRDefault="00464BD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1FACAD5B" w14:textId="77777777" w:rsidTr="00CA54E8">
        <w:trPr>
          <w:gridAfter w:val="2"/>
          <w:wAfter w:w="47" w:type="dxa"/>
          <w:trHeight w:val="56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F14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9595" w14:textId="24CD0788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aps/>
                <w:spacing w:val="2"/>
                <w:szCs w:val="22"/>
                <w:lang w:val="el-GR"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289" w14:textId="4AEA97C4" w:rsidR="00526B8D" w:rsidRPr="001A10BA" w:rsidRDefault="00526B8D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BE75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5C6F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BE34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687B7FD2" w14:textId="77777777" w:rsidTr="00CA54E8">
        <w:trPr>
          <w:gridAfter w:val="2"/>
          <w:wAfter w:w="47" w:type="dxa"/>
          <w:trHeight w:val="14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8C70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643B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Ακουστικά</w:t>
            </w:r>
            <w:proofErr w:type="spellEnd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Ασύρμ</w:t>
            </w:r>
            <w:proofErr w:type="spellEnd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ατα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E01D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604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351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A16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A931410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9D3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2C49" w14:textId="62F9939B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Σύνδεση</w:t>
            </w:r>
            <w:proofErr w:type="spellEnd"/>
            <w:r w:rsidR="004750EC" w:rsidRPr="001A10BA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 xml:space="preserve">: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Ασύρμ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ατα (Bluetooth)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E9B9" w14:textId="16EBBDC7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4C2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537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24D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379CC520" w14:textId="77777777" w:rsidTr="00CA54E8">
        <w:trPr>
          <w:gridAfter w:val="2"/>
          <w:wAfter w:w="47" w:type="dxa"/>
          <w:trHeight w:val="7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AB9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21E2" w14:textId="0DA0F919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Τύ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πος α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κουστικών</w:t>
            </w:r>
            <w:proofErr w:type="spellEnd"/>
            <w:r w:rsidR="004750EC"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Headphones </w:t>
            </w:r>
            <w:r w:rsidR="002917ED" w:rsidRPr="001A10BA">
              <w:rPr>
                <w:rFonts w:asciiTheme="minorHAnsi" w:hAnsiTheme="minorHAnsi" w:cstheme="minorHAnsi"/>
                <w:szCs w:val="22"/>
                <w:lang w:eastAsia="el-GR"/>
              </w:rPr>
              <w:t>–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On Ear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AC8D" w14:textId="6CDC4C5D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61B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F375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F59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254713E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2E9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BCCA" w14:textId="0C62CF2C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Χρήση</w:t>
            </w:r>
            <w:proofErr w:type="spellEnd"/>
            <w:r w:rsidR="004750EC" w:rsidRPr="001A10BA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 xml:space="preserve">: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Γι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 Επ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ικοινωνί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</w:t>
            </w:r>
            <w:r w:rsidR="00E9570E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/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Μουσική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5EA2" w14:textId="5A6A7A27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511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540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39A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2BF20509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2C7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01500" w14:textId="7F03DF0F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Έξοδος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ήχου</w:t>
            </w:r>
            <w:proofErr w:type="spellEnd"/>
            <w:r w:rsidR="004750EC" w:rsidRPr="001A10BA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 xml:space="preserve">: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Στερεοφωνικός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7D3C" w14:textId="41DD1970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B57A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F72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A04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D225274" w14:textId="77777777" w:rsidTr="00CA54E8">
        <w:trPr>
          <w:gridAfter w:val="2"/>
          <w:wAfter w:w="47" w:type="dxa"/>
          <w:trHeight w:val="24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EF0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37A8" w14:textId="07EF8DC2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lang w:eastAsia="el-GR"/>
              </w:rPr>
              <w:t>Εγγύηση</w:t>
            </w:r>
            <w:proofErr w:type="spellEnd"/>
            <w:r w:rsidR="004750EC" w:rsidRPr="001A10BA"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  <w:t xml:space="preserve">: 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 xml:space="preserve">≥ </m:t>
              </m:r>
            </m:oMath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2 έτη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071E" w14:textId="5A25AD69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D0A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9C5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6B3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A571ACD" w14:textId="77777777" w:rsidTr="00CA54E8">
        <w:trPr>
          <w:gridAfter w:val="2"/>
          <w:wAfter w:w="47" w:type="dxa"/>
          <w:trHeight w:val="23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29F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01D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F957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3CB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4EF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1CD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55853D99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1B3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DB3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u w:val="single"/>
                <w:lang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0722D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F8F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2D0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D40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7ADD422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ED7F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15F3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 xml:space="preserve">LED Wall, </w:t>
            </w:r>
            <w:proofErr w:type="spellStart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δι</w:t>
            </w:r>
            <w:proofErr w:type="spellEnd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αστάσεων 43''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EC03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F5A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55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F7D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6877F30" w14:textId="77777777" w:rsidTr="00CA54E8">
        <w:trPr>
          <w:gridAfter w:val="2"/>
          <w:wAfter w:w="47" w:type="dxa"/>
          <w:trHeight w:val="18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252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208B" w14:textId="55E8B0BC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Τύπος συσκευής:</w:t>
            </w:r>
            <w:r w:rsidR="00BB7E0E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Τηλεόραση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UHD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4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4951" w14:textId="727A792C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4739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D5B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F5B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BB7E0E" w:rsidRPr="001A10BA" w14:paraId="307BD783" w14:textId="77777777" w:rsidTr="00CA54E8">
        <w:trPr>
          <w:gridAfter w:val="2"/>
          <w:wAfter w:w="47" w:type="dxa"/>
          <w:trHeight w:val="16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F4EE" w14:textId="77777777" w:rsidR="00BB7E0E" w:rsidRPr="001A10BA" w:rsidRDefault="00BB7E0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51F5" w14:textId="5AD0FB4E" w:rsidR="00BB7E0E" w:rsidRPr="001A10BA" w:rsidRDefault="00BB7E0E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Διαγώνιος οθόνης (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inch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): 43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inch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41BD1" w14:textId="5F8779A1" w:rsidR="00BB7E0E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E568" w14:textId="77777777" w:rsidR="00BB7E0E" w:rsidRPr="001A10BA" w:rsidRDefault="00BB7E0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C7BB" w14:textId="77777777" w:rsidR="00BB7E0E" w:rsidRPr="001A10BA" w:rsidRDefault="00BB7E0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4201" w14:textId="77777777" w:rsidR="00BB7E0E" w:rsidRPr="001A10BA" w:rsidRDefault="00BB7E0E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6D758EF0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36E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BC98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Τύ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πος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οθόνης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Flat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DF0C" w14:textId="6B51FE03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A24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671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FEF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1F440081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906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01E6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Ποιότητ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α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εικόν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ας: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UHD 4K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CFE4" w14:textId="438AA1D7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10B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B00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969F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63515FDF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166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2AF6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SMART TV: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Ναι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17A0" w14:textId="386F8C8C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5437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280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FDB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57E1134D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DAA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C4768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Λειτουργικό σύστημα: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webOS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Smart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TV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C3B98" w14:textId="2A6FAFBA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15C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574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AB5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03814924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63F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B3C7" w14:textId="67A65F1E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Επ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εξεργ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αστής:</w:t>
            </w:r>
            <w:r w:rsidR="00E4362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≥ 4 πυρήνες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3D59A" w14:textId="19B53662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359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722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ED29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C089C00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A79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50ED" w14:textId="5D46A555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Ανάλυση: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3840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x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2160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pixels</w:t>
            </w:r>
            <w:r w:rsidR="00E4362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ή καλύτερο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84B8" w14:textId="57F40FD6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3A8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CD1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2A6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0FE9112C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5DE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E5F6" w14:textId="1B85E51C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Συχνότητ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α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Σάρωσης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εικόν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ας:</w:t>
            </w:r>
            <w:r w:rsidR="00E4362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50 Hz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D4B9" w14:textId="49107476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FC38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EC4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943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DBD9674" w14:textId="77777777" w:rsidTr="00CA54E8">
        <w:trPr>
          <w:gridAfter w:val="2"/>
          <w:wAfter w:w="47" w:type="dxa"/>
          <w:trHeight w:val="39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47CE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A725" w14:textId="7A5B4315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Σύστημ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 β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ελτίωση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εικόν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ας:</w:t>
            </w:r>
            <w:r w:rsidR="007849CC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Advanced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Color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Enhancer, True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Color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Accuracy, 4K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Upscaler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,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21BD" w14:textId="1750A60A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2DB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DDE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CC4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3FFAB26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CCD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0344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αλογία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εικόν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ας: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16:9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31E8B" w14:textId="0BFE98F0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A85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F68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B30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D92F2AC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8C9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FA17A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Τεχνολογί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 LED: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LCD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27B46" w14:textId="413DF7B8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EE8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1FB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4AB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B9C2543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801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958B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High Dynamic Range (HDR):</w:t>
            </w:r>
            <w:r w:rsidR="00CE6B62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4K Active HDR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C406" w14:textId="01552118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DB7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5FE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529A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5AEBC2CB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789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3A36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Τύ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πος υπ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οδοχών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CE6B62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DVB-T, DVB-T2 (H.265), DVB-C, DVB-S2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0A46" w14:textId="39E341A1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056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48C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375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5882BA50" w14:textId="77777777" w:rsidTr="00CA54E8">
        <w:trPr>
          <w:gridAfter w:val="2"/>
          <w:wAfter w:w="47" w:type="dxa"/>
          <w:trHeight w:val="1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DCF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7C79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Ενσωμ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ατωμένος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δορυφορικός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δέκτης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Ναι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DCCA" w14:textId="5E5981E6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F90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DAC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EE4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19ADF9F9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627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E2A5" w14:textId="4A6DE0C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Ειδικά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χαρα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κτηριστικά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1B2D0D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BLU Type (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Τύ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πος Οπ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ίσθιου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Φωτισμού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) : Direct, TM100, 4K@60P, 10bit, 4K@60P, 10bit, 9 Picture modes (Vivid, Standard, Eco, Cinema, Sports, Game, HDR Effect, (ISF)Expert(Bright Room), (ISF)Expert(Dark Room)), Audio Codec : AC4, AC3(Dolby Digital), EAC3, HE-AAC, AAC, MP2, MP3, PCM, DTS, DTS-HD, DTS Express, WMA, apt-X,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Λειτουργίες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AI :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ThinQ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, Intelligent Voice Recognition, Speech to Text, LG Voice Search, AI UX, AI Home, Intelligent Edit, Home Dashboard, Auto Device Detection (α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υτόμ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ατη ανα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γνώριση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συσκευών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), Smart Speaker Compatible, CI+ 1.4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EAD" w14:textId="2AD933A4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8A8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3CE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698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3708DBB8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733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C453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Συμ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βατό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με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εφ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αρμογή: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Ναι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83D7" w14:textId="699EE14F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80D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A42C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917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683A2F9B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EDB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924E" w14:textId="165E9162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Ισχύς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ηχείων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1619ED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>≥</m:t>
              </m:r>
            </m:oMath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20 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B6C9C" w14:textId="0F367F86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984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B6E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DD6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3EA67F5F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301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90B4" w14:textId="798553FC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Λειτουργίες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ήχου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9703FF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Simultaneous Audio Output, DTS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Virtual:X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, Adaptive Sound Control, One Touch Sound Tuning, DTS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Virtual:X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/Ultra Surround, Clear Voice III, LG Sound Sync, Auto Notification (Bluetooth easy paring), Bluetooth Audio Playback, DTS Decoder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3F778" w14:textId="38C6F9C4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ABA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350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0D5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2DA90E90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454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CB28" w14:textId="1801DF7A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Ηχητικό σύστημα: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2.0 κανάλια,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Down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Firing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A99" w14:textId="4468B5FC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1AD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B37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1A9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6FFF8CD6" w14:textId="77777777" w:rsidTr="00CA54E8">
        <w:trPr>
          <w:gridAfter w:val="2"/>
          <w:wAfter w:w="47" w:type="dxa"/>
          <w:trHeight w:val="9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7FE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6CCE" w14:textId="0A1C686A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Συνδέσεις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1619ED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3 x HDMI 2.0 (Rear)/2 (Side),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Simplink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(HDMI CEC),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eARC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/ ARC (Audio Return Channel), ARC (HDMI 2), 2 x USB 1 (Rear)/1 (Side), LAN (Rear), Component : (Rear, Component in/AV in common Composite In (AV) (Rear, Component in/AV in common), CI Slot (Side), 2 x RF In (Rear, RF/Sat), SPDIF (Optical Digital Audio Out) (Rear)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EF95" w14:textId="001A5FF7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EB5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412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1DD3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38BA61E2" w14:textId="77777777" w:rsidTr="00CA54E8">
        <w:trPr>
          <w:gridAfter w:val="2"/>
          <w:wAfter w:w="47" w:type="dxa"/>
          <w:trHeight w:val="27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DBD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B409" w14:textId="4CF1E636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Αριθμός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υπ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οδοχών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HDMI: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="00D81F67">
              <w:rPr>
                <w:rFonts w:asciiTheme="minorHAnsi" w:hAnsiTheme="minorHAnsi" w:cstheme="minorHAnsi"/>
                <w:szCs w:val="22"/>
                <w:lang w:val="el-GR" w:eastAsia="el-GR"/>
              </w:rPr>
              <w:t>≥</w:t>
            </w:r>
            <w:r w:rsidR="00D81F67">
              <w:rPr>
                <w:rFonts w:asciiTheme="minorHAnsi" w:hAnsiTheme="minorHAnsi" w:cstheme="minorHAnsi"/>
                <w:szCs w:val="22"/>
                <w:lang w:val="en-US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8B92" w14:textId="0EE02AED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32C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32AB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CFE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5983ED62" w14:textId="77777777" w:rsidTr="00CA54E8">
        <w:trPr>
          <w:gridAfter w:val="2"/>
          <w:wAfter w:w="47" w:type="dxa"/>
          <w:trHeight w:val="92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EA1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5C5F9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Δυν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ατότητα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δι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αδικτύου: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Ναι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D0F3" w14:textId="48DB6F4F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DEE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41F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CEA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C4DFD43" w14:textId="77777777" w:rsidTr="00CA54E8">
        <w:trPr>
          <w:gridAfter w:val="2"/>
          <w:wAfter w:w="47" w:type="dxa"/>
          <w:trHeight w:val="6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25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356B" w14:textId="7FE480B0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Λειτουργίες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δι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αδικτύου:</w:t>
            </w:r>
            <w:r w:rsidR="001619ED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Quick Access, Universal Control, 360° VR Play, Audio Guidance</w:t>
            </w:r>
            <w:r w:rsidR="001619ED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(Text </w:t>
            </w:r>
            <w:proofErr w:type="gram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To</w:t>
            </w:r>
            <w:proofErr w:type="gram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Speech), LG Content Store, DIAL, Web Browser, Music Player, Mobile TV On, Wi-Fi TV On, Bluetooth Low Energy On, Network File Browser, Block access to harmful site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1ACA" w14:textId="254A0E29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BE2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BBD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B5E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4716AF5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E2D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2666" w14:textId="7C29DB6A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WLAN:</w:t>
            </w:r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Ναι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B819" w14:textId="250E0C7E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74E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388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E6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5FF00CF5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09E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A987" w14:textId="77777777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Συμ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βατό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με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r w:rsidR="00CE6B62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Apple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HomePod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, Mobile Connectivity, Screen Share, LG TV Plus App, Smart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ThinQ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App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977B" w14:textId="27021032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11B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7C2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ED1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27FAC80F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FF6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8F5A" w14:textId="0E8D9482" w:rsidR="009A6825" w:rsidRPr="001A10BA" w:rsidRDefault="003B4491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Εγγύηση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κατα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σκευ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αστή:</w:t>
            </w:r>
            <w:r w:rsidR="001619ED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>≥</m:t>
              </m:r>
            </m:oMath>
            <w:r w:rsidR="00CE6B6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2 </w:t>
            </w:r>
            <w:r w:rsidR="00D33BCE">
              <w:rPr>
                <w:rFonts w:asciiTheme="minorHAnsi" w:hAnsiTheme="minorHAnsi" w:cstheme="minorHAnsi"/>
                <w:szCs w:val="22"/>
                <w:lang w:val="el-GR" w:eastAsia="el-GR"/>
              </w:rPr>
              <w:t>έ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τη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4E1B" w14:textId="15342083" w:rsidR="009A6825" w:rsidRPr="001A10BA" w:rsidRDefault="00FF02E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368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A9C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CFA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6C71EED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AD2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C85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AD63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8B8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93D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F0A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A4475B3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2A2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4C5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C9EC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498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EEB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326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CA5474A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324A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07B2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Προ</w:t>
            </w:r>
            <w:proofErr w:type="spellEnd"/>
            <w:r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>βολέας Laser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DDBB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0CE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CCB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FB4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261A85FB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C899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7065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Τύ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πος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Προ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βολέα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3LCD Laser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CD46" w14:textId="6753B3EC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2D69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2DE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C2D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68D6AA8" w14:textId="77777777" w:rsidTr="00CA54E8">
        <w:trPr>
          <w:gridAfter w:val="2"/>
          <w:wAfter w:w="47" w:type="dxa"/>
          <w:trHeight w:val="113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C50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6507" w14:textId="789BF95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>Εγγενή Ανάλυση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1280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x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800</w:t>
            </w:r>
            <w:r w:rsidR="00BB01E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ή καλύτερη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7BF6" w14:textId="112A5162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4B9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25ED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164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5C92EFC3" w14:textId="77777777" w:rsidTr="00CA54E8">
        <w:trPr>
          <w:gridAfter w:val="2"/>
          <w:wAfter w:w="47" w:type="dxa"/>
          <w:trHeight w:val="23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6AF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849" w14:textId="7A88F7F2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>Μέγιστη Ανάλυση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1280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x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800</w:t>
            </w:r>
            <w:r w:rsidR="00BB01E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ή καλύτερη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CAA" w14:textId="1F80DE9E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FEE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836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77F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4571FAB1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F75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2775D" w14:textId="68C5F5B6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Φωτεινότητ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α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σε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Lumens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m:oMath>
              <m:r>
                <w:rPr>
                  <w:rFonts w:ascii="Cambria Math" w:hAnsi="Cambria Math" w:cstheme="minorHAnsi"/>
                  <w:szCs w:val="22"/>
                  <w:shd w:val="clear" w:color="auto" w:fill="FFFFFF"/>
                </w:rPr>
                <m:t>≥</m:t>
              </m:r>
            </m:oMath>
            <w:r w:rsidR="00BB01E2"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9F6B0" w14:textId="2DE907DA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997D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35ED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A0D0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3BFF11A4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208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DF25" w14:textId="26CBEDB4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Λόγος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Αντίθεσης</w:t>
            </w:r>
            <w:proofErr w:type="spellEnd"/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proofErr w:type="gram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2.500.000</w:t>
            </w:r>
            <w:r w:rsidR="00BB01E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:</w:t>
            </w:r>
            <w:proofErr w:type="gramEnd"/>
            <w:r w:rsidR="00BB01E2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C4AD5" w14:textId="5FDEEF5D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B6A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140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8DC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1BEDB399" w14:textId="77777777" w:rsidTr="00CA54E8">
        <w:trPr>
          <w:gridAfter w:val="2"/>
          <w:wAfter w:w="4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8E3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41A0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Φορμά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Εικόν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ας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16:10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25DB5" w14:textId="0691B355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C6A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E4BE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2E45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1C6D66F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A29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4290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Zoom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1.5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61A2" w14:textId="1E99709D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5D1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220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7AB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24060DAA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483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6B2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Εστί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αση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Manual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DD3E" w14:textId="7F81FB5E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25E4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947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EFD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14BEF4A4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E97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F7E9" w14:textId="03E7AA8D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Απ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όστ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αση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Προ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βολής (m)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1.4 </w:t>
            </w:r>
            <w:r w:rsidR="00B90304" w:rsidRPr="001A10BA">
              <w:rPr>
                <w:rFonts w:asciiTheme="minorHAnsi" w:hAnsiTheme="minorHAnsi" w:cstheme="minorHAnsi"/>
                <w:szCs w:val="22"/>
                <w:lang w:eastAsia="el-GR"/>
              </w:rPr>
              <w:t>–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6.3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6747" w14:textId="3895382A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137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C96A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476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2A6FEA5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F03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0D5" w14:textId="205B0C6B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Μέγεθος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Εικόν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ας (m)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0.76 </w:t>
            </w:r>
            <w:r w:rsidR="00B90304" w:rsidRPr="001A10BA">
              <w:rPr>
                <w:rFonts w:asciiTheme="minorHAnsi" w:hAnsiTheme="minorHAnsi" w:cstheme="minorHAnsi"/>
                <w:szCs w:val="22"/>
                <w:lang w:eastAsia="el-GR"/>
              </w:rPr>
              <w:t>–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 3.38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FB65" w14:textId="4F987634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40B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4D7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31B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B79580F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BD2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90BB" w14:textId="11B52E9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Επίπ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εδο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Θορύ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βου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σε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db</w:t>
            </w:r>
            <w:proofErr w:type="spellEnd"/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="00FD713B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≤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34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47AC" w14:textId="26FB85A7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F875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307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CB2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462212C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F67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03DA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Επίπεδο Θορύβου σε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db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Eco</w:t>
            </w: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Mode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AD1E" w14:textId="1A432C90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397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040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BE0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395D452C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9C0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B87D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HDMI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836D" w14:textId="1E116270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DBA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03C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19D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4284039D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75A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C116" w14:textId="7777777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Digital keystone</w:t>
            </w:r>
            <w:r w:rsidR="00CE6B62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Horizontal &amp; Vertical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3ECA" w14:textId="1BFA192A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7E0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F10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06E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3076E6BA" w14:textId="77777777" w:rsidTr="00CA54E8">
        <w:trPr>
          <w:gridAfter w:val="2"/>
          <w:wAfter w:w="47" w:type="dxa"/>
          <w:trHeight w:val="345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6D0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D0CD" w14:textId="647F1D55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Δικτύωση</w:t>
            </w:r>
            <w:proofErr w:type="spellEnd"/>
            <w:r w:rsidR="00F80325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="00C50CC8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>να υ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π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οστηρίζετ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119B" w14:textId="64A415C1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259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2501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89F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5AB5735D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30E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F9D" w14:textId="744219DF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>Κατανάλωση ενέργειας σε λειτουργία</w:t>
            </w:r>
            <w:r w:rsidR="00F80325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="00FD713B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≤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1</w:t>
            </w:r>
            <w:r w:rsidR="00102507"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70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Watt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0C1E" w14:textId="05E3817B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ABE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579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2F2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355EDC94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A27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3D04" w14:textId="483FDBA6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>Κατανάλωση ενέργειας σε αναμονή</w:t>
            </w:r>
            <w:r w:rsidR="00F80325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="00FD713B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≤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0.30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Watt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AC7A" w14:textId="03EB0289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9F0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DB0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F6E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6F619D54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D96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7AD7" w14:textId="54DA4B17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>Συμπεριλαμβάνονται</w:t>
            </w:r>
            <w:r w:rsidR="009C17B9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Cable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cover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HDMI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Cable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Clamp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, Καλώδιο ηλεκτρικού ρεύματος, Τηλεχειρισμός με μπαταρίες,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User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`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s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Manual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Set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6EA8" w14:textId="69CCF3BF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1A3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961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0BFF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44219750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D92A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B33C" w14:textId="557F9EC0" w:rsidR="009A6825" w:rsidRPr="001A10BA" w:rsidRDefault="00E91F5E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Εγγύηση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Προμηθευτή</w:t>
            </w:r>
            <w:proofErr w:type="spellEnd"/>
            <w:r w:rsidR="009C17B9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5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έτη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00CE" w14:textId="76AFC624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0A9F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2FD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7332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1532C884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AA7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296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zCs w:val="22"/>
                <w:u w:val="single"/>
                <w:lang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D312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290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33C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6C1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71CC75C5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2EF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B0B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zCs w:val="22"/>
                <w:lang w:val="en-US"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4768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1BF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0C5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C96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0AE380A5" w14:textId="77777777" w:rsidTr="00CA54E8">
        <w:trPr>
          <w:gridAfter w:val="2"/>
          <w:wAfter w:w="47" w:type="dxa"/>
          <w:trHeight w:val="7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DA9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81FD" w14:textId="1FD24288" w:rsidR="00352C73" w:rsidRPr="001A10BA" w:rsidRDefault="00E91F5E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>Μεταλλικ</w:t>
            </w:r>
            <w:r w:rsidR="00366DE4" w:rsidRPr="001A10BA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>ές</w:t>
            </w:r>
            <w:r w:rsidRPr="001A10BA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 xml:space="preserve"> βάσεις</w:t>
            </w:r>
            <w:r w:rsidR="005035C1" w:rsidRPr="001A10BA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 xml:space="preserve"> </w:t>
            </w:r>
            <w:r w:rsidR="00092E8B" w:rsidRPr="001A10BA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 xml:space="preserve"> </w:t>
            </w:r>
            <w:r w:rsidR="005035C1" w:rsidRPr="001A10BA">
              <w:rPr>
                <w:rFonts w:asciiTheme="minorHAnsi" w:hAnsiTheme="minorHAnsi" w:cstheme="minorHAnsi"/>
                <w:b/>
                <w:bCs/>
                <w:spacing w:val="-6"/>
                <w:szCs w:val="22"/>
                <w:lang w:val="el-GR"/>
              </w:rPr>
              <w:t>(</w:t>
            </w:r>
            <w:r w:rsidR="00352C73" w:rsidRPr="001A10BA">
              <w:rPr>
                <w:rFonts w:asciiTheme="minorHAnsi" w:hAnsiTheme="minorHAnsi" w:cstheme="minorHAnsi"/>
                <w:b/>
                <w:bCs/>
                <w:spacing w:val="-6"/>
                <w:szCs w:val="22"/>
                <w:lang w:val="el-GR"/>
              </w:rPr>
              <w:t>Βάσ</w:t>
            </w:r>
            <w:r w:rsidR="00366DE4" w:rsidRPr="001A10BA">
              <w:rPr>
                <w:rFonts w:asciiTheme="minorHAnsi" w:hAnsiTheme="minorHAnsi" w:cstheme="minorHAnsi"/>
                <w:b/>
                <w:bCs/>
                <w:spacing w:val="-6"/>
                <w:szCs w:val="22"/>
                <w:lang w:val="el-GR"/>
              </w:rPr>
              <w:t>εις</w:t>
            </w:r>
            <w:r w:rsidR="00352C73" w:rsidRPr="001A10BA">
              <w:rPr>
                <w:rFonts w:asciiTheme="minorHAnsi" w:hAnsiTheme="minorHAnsi" w:cstheme="minorHAnsi"/>
                <w:b/>
                <w:bCs/>
                <w:spacing w:val="-6"/>
                <w:szCs w:val="22"/>
                <w:lang w:val="el-GR"/>
              </w:rPr>
              <w:t xml:space="preserve"> Τηλεόρασης</w:t>
            </w:r>
            <w:r w:rsidR="005035C1" w:rsidRPr="001A10BA">
              <w:rPr>
                <w:rFonts w:asciiTheme="minorHAnsi" w:hAnsiTheme="minorHAnsi" w:cstheme="minorHAnsi"/>
                <w:b/>
                <w:bCs/>
                <w:spacing w:val="-6"/>
                <w:szCs w:val="22"/>
                <w:lang w:val="el-GR"/>
              </w:rPr>
              <w:t>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CEAE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C82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129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6BA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19584697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FC6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1D9AE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Ίντσες</w:t>
            </w:r>
            <w:proofErr w:type="spellEnd"/>
            <w:r w:rsidR="005C5DFB"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13" - 65"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AF05" w14:textId="39A235F8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1F3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71D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9A5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7BFE944E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C4E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C428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Γι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α β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άρος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έως</w:t>
            </w:r>
            <w:proofErr w:type="spellEnd"/>
            <w:r w:rsidR="005C5DFB"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30 kg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2F2E6" w14:textId="1EFD4B87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strike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162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trike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DAA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trike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A4D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trike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70EFDA22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5EE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E954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Κλίση</w:t>
            </w:r>
            <w:proofErr w:type="spellEnd"/>
            <w:r w:rsidR="005C5DFB"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Υπ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οστηρίζετ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αι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24A5" w14:textId="76474B1D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7B5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E20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A7D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610AEFEE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490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7DEC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Διάκενο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Vesa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(mm)</w:t>
            </w:r>
            <w:r w:rsidR="005C5DFB"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400 x 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866D" w14:textId="281985E8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C63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CB7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DFB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4DDBD4EB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5AE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2F070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>Επιπλέον</w:t>
            </w:r>
            <w:r w:rsidR="005C5DFB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: </w:t>
            </w:r>
            <w:r w:rsidRPr="001A10BA">
              <w:rPr>
                <w:rFonts w:asciiTheme="minorHAnsi" w:hAnsiTheme="minorHAnsi" w:cstheme="minorHAnsi"/>
                <w:szCs w:val="22"/>
                <w:lang w:val="el-GR" w:eastAsia="el-GR"/>
              </w:rPr>
              <w:t>Με διπλό βραχίονα, περιστροφή 180 μοίρες, κλίση 0-15 μοίρες, μέγιστη ανοχή κλίσης 4 μοίρες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CC3B" w14:textId="7632DE2F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E19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C50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7F3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7AE12735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0BD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3A75" w14:textId="743EE260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Εγγύηση</w:t>
            </w:r>
            <w:proofErr w:type="spellEnd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proofErr w:type="spellStart"/>
            <w:r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Προμηθευτή</w:t>
            </w:r>
            <w:proofErr w:type="spellEnd"/>
            <w:r w:rsidR="00FD1338"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>:</w:t>
            </w:r>
            <w:r w:rsidR="00506A75" w:rsidRPr="001A10BA"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  <w:t xml:space="preserve"> ≥</w:t>
            </w:r>
            <w:r w:rsidR="00FD1338" w:rsidRPr="001A10BA">
              <w:rPr>
                <w:rFonts w:asciiTheme="minorHAnsi" w:hAnsiTheme="minorHAnsi" w:cstheme="minorHAnsi"/>
                <w:spacing w:val="-6"/>
                <w:szCs w:val="22"/>
                <w:lang w:eastAsia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 xml:space="preserve">2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lang w:eastAsia="el-GR"/>
              </w:rPr>
              <w:t>έτη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5DF1" w14:textId="1882A72A" w:rsidR="009A6825" w:rsidRPr="001A10BA" w:rsidRDefault="000570C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AC5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30A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94B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0C78351E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257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76B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C87D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6341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E1B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6D7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3A8DBF57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6CE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C6A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70A8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18B0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C65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CAE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7BEF6C13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2CE4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212F" w14:textId="7DC5D4EB" w:rsidR="009A6825" w:rsidRPr="001A10BA" w:rsidRDefault="00241C47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  <w:t>Υπολογιστής ταμπλέτα</w:t>
            </w:r>
            <w:r w:rsidR="00352C73" w:rsidRPr="001A10BA">
              <w:rPr>
                <w:rFonts w:asciiTheme="minorHAnsi" w:hAnsiTheme="minorHAnsi" w:cstheme="minorHAnsi"/>
                <w:b/>
                <w:szCs w:val="22"/>
                <w:lang w:eastAsia="el-GR"/>
              </w:rPr>
              <w:t xml:space="preserve"> 10,1''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F9BE" w14:textId="77777777" w:rsidR="009A6825" w:rsidRPr="001A10BA" w:rsidRDefault="009A682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B68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38D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15A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2BA25B78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0EE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E936" w14:textId="68356101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bCs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Οθόνη:</w:t>
            </w:r>
            <w:r w:rsidRPr="001A10BA">
              <w:rPr>
                <w:rFonts w:asciiTheme="minorHAnsi" w:hAnsiTheme="minorHAnsi" w:cstheme="minorHAnsi"/>
                <w:szCs w:val="22"/>
              </w:rPr>
              <w:t> 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Πολλαπλής αφής</w:t>
            </w:r>
            <w:r w:rsidR="00CE11A6"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με διάσταση τουλάχιστον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10.1" </w:t>
            </w:r>
            <w:r w:rsidRPr="001A10BA">
              <w:rPr>
                <w:rFonts w:asciiTheme="minorHAnsi" w:hAnsiTheme="minorHAnsi" w:cstheme="minorHAnsi"/>
                <w:szCs w:val="22"/>
              </w:rPr>
              <w:t>IPS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με ανάλυση 1920 </w:t>
            </w:r>
            <w:r w:rsidRPr="001A10BA">
              <w:rPr>
                <w:rFonts w:asciiTheme="minorHAnsi" w:hAnsiTheme="minorHAnsi" w:cstheme="minorHAnsi"/>
                <w:szCs w:val="22"/>
              </w:rPr>
              <w:t>x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1200 </w:t>
            </w:r>
            <w:r w:rsidRPr="001A10BA">
              <w:rPr>
                <w:rFonts w:asciiTheme="minorHAnsi" w:hAnsiTheme="minorHAnsi" w:cstheme="minorHAnsi"/>
                <w:szCs w:val="22"/>
              </w:rPr>
              <w:t>pixels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CB927" w14:textId="720AF896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BC7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52DC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758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1EEA7552" w14:textId="77777777" w:rsidTr="00CA54E8">
        <w:trPr>
          <w:gridAfter w:val="2"/>
          <w:wAfter w:w="47" w:type="dxa"/>
          <w:trHeight w:val="29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DBB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D700" w14:textId="3866DBCE" w:rsidR="009A6825" w:rsidRPr="001A10BA" w:rsidRDefault="00FD1338" w:rsidP="005E04D2">
            <w:pPr>
              <w:pStyle w:val="aff1"/>
              <w:rPr>
                <w:rFonts w:asciiTheme="minorHAnsi" w:hAnsiTheme="minorHAnsi" w:cstheme="minorHAnsi"/>
                <w:szCs w:val="22"/>
                <w:u w:val="single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Ε</w:t>
            </w:r>
            <w:r w:rsidR="00352C73"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πεξεργαστής:</w:t>
            </w:r>
            <w:r w:rsidR="00546D0F"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8 πυρήνες, ≥ 1,8 </w:t>
            </w:r>
            <w:r w:rsidR="00352C73" w:rsidRPr="001A10BA">
              <w:rPr>
                <w:rFonts w:asciiTheme="minorHAnsi" w:hAnsiTheme="minorHAnsi" w:cstheme="minorHAnsi"/>
                <w:szCs w:val="22"/>
              </w:rPr>
              <w:t>GHz</w:t>
            </w:r>
            <w:r w:rsidR="00352C73" w:rsidRPr="001A10BA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DFB7" w14:textId="629179D0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123F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DF8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A2A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32877A19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902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C977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Κάρτ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 xml:space="preserve">α </w:t>
            </w: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γρ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αφικών: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Qualcomm Adreno 506.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C023" w14:textId="01FB0246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EB36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D16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579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6FC407F7" w14:textId="77777777" w:rsidTr="00CA54E8">
        <w:trPr>
          <w:gridAfter w:val="2"/>
          <w:wAfter w:w="47" w:type="dxa"/>
          <w:trHeight w:val="19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F20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451F" w14:textId="11688C45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Μνήμη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="005466AA"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≥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3 GB RAM.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87C8" w14:textId="1592E583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F57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BF96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959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34E935CD" w14:textId="77777777" w:rsidTr="00CA54E8">
        <w:trPr>
          <w:gridAfter w:val="2"/>
          <w:wAfter w:w="47" w:type="dxa"/>
          <w:trHeight w:val="8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727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E9B8" w14:textId="2D87E77F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Χωρητικότητ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α: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="005466AA"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≥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32 GB ROM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EAF2" w14:textId="23FFA325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11B1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C8C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533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27C5DD32" w14:textId="77777777" w:rsidTr="00CA54E8">
        <w:trPr>
          <w:gridAfter w:val="2"/>
          <w:wAfter w:w="47" w:type="dxa"/>
          <w:trHeight w:val="6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B96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F97C" w14:textId="16B736F6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u w:val="single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</w:rPr>
              <w:t>Webcam</w:t>
            </w: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:</w:t>
            </w:r>
            <w:r w:rsidRPr="001A10BA">
              <w:rPr>
                <w:rFonts w:asciiTheme="minorHAnsi" w:hAnsiTheme="minorHAnsi" w:cstheme="minorHAnsi"/>
                <w:szCs w:val="22"/>
              </w:rPr>
              <w:t> 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5.0 </w:t>
            </w:r>
            <w:r w:rsidRPr="001A10BA">
              <w:rPr>
                <w:rFonts w:asciiTheme="minorHAnsi" w:hAnsiTheme="minorHAnsi" w:cstheme="minorHAnsi"/>
                <w:szCs w:val="22"/>
              </w:rPr>
              <w:t>MP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(πίσω με αυτόματη εστίαση), 2.0 </w:t>
            </w:r>
            <w:r w:rsidRPr="001A10BA">
              <w:rPr>
                <w:rFonts w:asciiTheme="minorHAnsi" w:hAnsiTheme="minorHAnsi" w:cstheme="minorHAnsi"/>
                <w:szCs w:val="22"/>
              </w:rPr>
              <w:t>MP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(εμπρός χωρίς αυτόματη εστίαση)</w:t>
            </w:r>
            <w:r w:rsidR="007F0F0A"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ή καλύτερο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E0E3" w14:textId="2122892D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525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85A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3EA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126281A3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8E0B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35C2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>Συνδεσιμότητα: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1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x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USB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2.0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type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C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audio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combo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jack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2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pogo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pins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για φόρτιση, 1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x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MicroSD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card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slot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(έως 256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GB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).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0D65" w14:textId="44F548CE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C53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B90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EFC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066B81E8" w14:textId="77777777" w:rsidTr="00CA54E8">
        <w:trPr>
          <w:gridAfter w:val="2"/>
          <w:wAfter w:w="47" w:type="dxa"/>
          <w:trHeight w:val="6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0ED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835B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Ασύρματη επικοινωνία:</w:t>
            </w:r>
            <w:r w:rsidRPr="001A10BA">
              <w:rPr>
                <w:rFonts w:asciiTheme="minorHAnsi" w:hAnsiTheme="minorHAnsi" w:cstheme="minorHAnsi"/>
                <w:szCs w:val="22"/>
              </w:rPr>
              <w:t> Wi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szCs w:val="22"/>
              </w:rPr>
              <w:t>Fi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(802.11 </w:t>
            </w:r>
            <w:r w:rsidRPr="001A10BA">
              <w:rPr>
                <w:rFonts w:asciiTheme="minorHAnsi" w:hAnsiTheme="minorHAnsi" w:cstheme="minorHAnsi"/>
                <w:szCs w:val="22"/>
              </w:rPr>
              <w:t>a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Pr="001A10BA">
              <w:rPr>
                <w:rFonts w:asciiTheme="minorHAnsi" w:hAnsiTheme="minorHAnsi" w:cstheme="minorHAnsi"/>
                <w:szCs w:val="22"/>
              </w:rPr>
              <w:t>b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Pr="001A10BA">
              <w:rPr>
                <w:rFonts w:asciiTheme="minorHAnsi" w:hAnsiTheme="minorHAnsi" w:cstheme="minorHAnsi"/>
                <w:szCs w:val="22"/>
              </w:rPr>
              <w:t>g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Pr="001A10BA">
              <w:rPr>
                <w:rFonts w:asciiTheme="minorHAnsi" w:hAnsiTheme="minorHAnsi" w:cstheme="minorHAnsi"/>
                <w:szCs w:val="22"/>
              </w:rPr>
              <w:t>n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/</w:t>
            </w:r>
            <w:r w:rsidRPr="001A10BA">
              <w:rPr>
                <w:rFonts w:asciiTheme="minorHAnsi" w:hAnsiTheme="minorHAnsi" w:cstheme="minorHAnsi"/>
                <w:szCs w:val="22"/>
              </w:rPr>
              <w:t>ac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) </w:t>
            </w:r>
            <w:r w:rsidRPr="001A10BA">
              <w:rPr>
                <w:rFonts w:asciiTheme="minorHAnsi" w:hAnsiTheme="minorHAnsi" w:cstheme="minorHAnsi"/>
                <w:szCs w:val="22"/>
              </w:rPr>
              <w:t>dual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szCs w:val="22"/>
              </w:rPr>
              <w:t>band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(2.4</w:t>
            </w:r>
            <w:r w:rsidRPr="001A10BA">
              <w:rPr>
                <w:rFonts w:asciiTheme="minorHAnsi" w:hAnsiTheme="minorHAnsi" w:cstheme="minorHAnsi"/>
                <w:szCs w:val="22"/>
              </w:rPr>
              <w:t>GHz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&amp; 5</w:t>
            </w:r>
            <w:r w:rsidRPr="001A10BA">
              <w:rPr>
                <w:rFonts w:asciiTheme="minorHAnsi" w:hAnsiTheme="minorHAnsi" w:cstheme="minorHAnsi"/>
                <w:szCs w:val="22"/>
              </w:rPr>
              <w:t>GHz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), </w:t>
            </w:r>
            <w:r w:rsidRPr="001A10BA">
              <w:rPr>
                <w:rFonts w:asciiTheme="minorHAnsi" w:hAnsiTheme="minorHAnsi" w:cstheme="minorHAnsi"/>
                <w:szCs w:val="22"/>
              </w:rPr>
              <w:t>Bluetooth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4.2.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22CF" w14:textId="10F6EF4A" w:rsidR="009A6825" w:rsidRPr="001A10BA" w:rsidRDefault="007F0F0A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367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4AB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A77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53F75BBA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4B5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3872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>Πρόσθετα χαρακτηριστικά: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Ενσωματωμένα 2 ηχεία με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Dolby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Atmos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 και μικρόφωνο,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GPS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GLONASS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Beidou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G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Sensor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Fm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-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Radio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34F9" w14:textId="7677AE5B" w:rsidR="009A6825" w:rsidRPr="001A10BA" w:rsidRDefault="00BB2F8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F9D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8E9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F66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3D6EAB18" w14:textId="77777777" w:rsidTr="00CA54E8">
        <w:trPr>
          <w:gridAfter w:val="2"/>
          <w:wAfter w:w="47" w:type="dxa"/>
          <w:trHeight w:val="181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E302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A7E7" w14:textId="272958DB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u w:val="single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  <w:lang w:val="el-GR"/>
              </w:rPr>
              <w:t>Μπαταρία: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="001B5804"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πολυμερών ιόντων </w:t>
            </w:r>
            <w:proofErr w:type="spellStart"/>
            <w:r w:rsidR="001B5804"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>Λιθίου</w:t>
            </w:r>
            <w:proofErr w:type="spellEnd"/>
            <w:r w:rsidR="001B5804" w:rsidRPr="001A10BA">
              <w:rPr>
                <w:rFonts w:asciiTheme="minorHAnsi" w:hAnsiTheme="minorHAnsi" w:cstheme="minorHAnsi"/>
                <w:szCs w:val="22"/>
                <w:shd w:val="clear" w:color="auto" w:fill="FFFFFF"/>
                <w:lang w:val="el-GR"/>
              </w:rPr>
              <w:t xml:space="preserve">, &gt; 4.500 </w:t>
            </w:r>
            <w:proofErr w:type="spellStart"/>
            <w:r w:rsidR="001B5804"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mAh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4380" w14:textId="6868CF38" w:rsidR="009A6825" w:rsidRPr="001A10BA" w:rsidRDefault="00BB2F8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65A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D37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41F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078461C6" w14:textId="77777777" w:rsidTr="00CA54E8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8AF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F800" w14:textId="77777777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>Λειτουργικό:</w:t>
            </w:r>
            <w:r w:rsidRPr="001A10BA">
              <w:rPr>
                <w:rFonts w:asciiTheme="minorHAnsi" w:hAnsiTheme="minorHAnsi" w:cstheme="minorHAnsi"/>
                <w:szCs w:val="22"/>
              </w:rPr>
              <w:t> Android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8 (</w:t>
            </w:r>
            <w:r w:rsidRPr="001A10BA">
              <w:rPr>
                <w:rFonts w:asciiTheme="minorHAnsi" w:hAnsiTheme="minorHAnsi" w:cstheme="minorHAnsi"/>
                <w:szCs w:val="22"/>
              </w:rPr>
              <w:t>Oreo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  <w:r w:rsidR="005065D4"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ή νεότερο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 xml:space="preserve"> με</w:t>
            </w:r>
            <w:r w:rsidRPr="001A10BA">
              <w:rPr>
                <w:rFonts w:asciiTheme="minorHAnsi" w:hAnsiTheme="minorHAnsi" w:cstheme="minorHAnsi"/>
                <w:szCs w:val="22"/>
              </w:rPr>
              <w:t> </w:t>
            </w:r>
            <w:r w:rsidRPr="001A10BA">
              <w:rPr>
                <w:rFonts w:asciiTheme="minorHAnsi" w:hAnsiTheme="minorHAnsi" w:cstheme="minorHAnsi"/>
                <w:bCs/>
                <w:szCs w:val="22"/>
              </w:rPr>
              <w:t>Google</w:t>
            </w: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bCs/>
                <w:szCs w:val="22"/>
              </w:rPr>
              <w:t>Play</w:t>
            </w:r>
            <w:r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 </w:t>
            </w:r>
            <w:r w:rsidRPr="001A10BA">
              <w:rPr>
                <w:rFonts w:asciiTheme="minorHAnsi" w:hAnsiTheme="minorHAnsi" w:cstheme="minorHAnsi"/>
                <w:bCs/>
                <w:szCs w:val="22"/>
              </w:rPr>
              <w:t>Store</w:t>
            </w:r>
            <w:r w:rsidRPr="001A10BA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02C6" w14:textId="17E2826B" w:rsidR="009A6825" w:rsidRPr="001A10BA" w:rsidRDefault="00BB2F8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398D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A4F8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BAA1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78F9A736" w14:textId="77777777" w:rsidTr="0035338D">
        <w:trPr>
          <w:gridAfter w:val="2"/>
          <w:wAfter w:w="47" w:type="dxa"/>
          <w:trHeight w:val="13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8DA4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CCEE" w14:textId="41DE42FF" w:rsidR="009A6825" w:rsidRPr="001A10BA" w:rsidRDefault="00352C73" w:rsidP="005E04D2">
            <w:pPr>
              <w:pStyle w:val="aff1"/>
              <w:rPr>
                <w:rFonts w:asciiTheme="minorHAnsi" w:hAnsiTheme="minorHAnsi" w:cstheme="minorHAnsi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Εγγύηση</w:t>
            </w:r>
            <w:proofErr w:type="spellEnd"/>
            <w:r w:rsidRPr="001A10BA">
              <w:rPr>
                <w:rFonts w:asciiTheme="minorHAnsi" w:hAnsiTheme="minorHAnsi" w:cstheme="minorHAnsi"/>
                <w:bCs/>
                <w:szCs w:val="22"/>
                <w:shd w:val="clear" w:color="auto" w:fill="FFFFFF"/>
              </w:rPr>
              <w:t>: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 </w:t>
            </w:r>
            <w:r w:rsidR="002C0AC9" w:rsidRPr="001A10BA">
              <w:rPr>
                <w:rFonts w:asciiTheme="minorHAnsi" w:hAnsiTheme="minorHAnsi" w:cstheme="minorHAnsi"/>
                <w:bCs/>
                <w:szCs w:val="22"/>
                <w:lang w:val="el-GR"/>
              </w:rPr>
              <w:t xml:space="preserve">≥ </w:t>
            </w:r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 xml:space="preserve">2 </w:t>
            </w:r>
            <w:proofErr w:type="spellStart"/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χρόνι</w:t>
            </w:r>
            <w:proofErr w:type="spellEnd"/>
            <w:r w:rsidRPr="001A10BA">
              <w:rPr>
                <w:rFonts w:asciiTheme="minorHAnsi" w:hAnsiTheme="minorHAnsi" w:cstheme="minorHAnsi"/>
                <w:szCs w:val="22"/>
                <w:shd w:val="clear" w:color="auto" w:fill="FFFFFF"/>
              </w:rPr>
              <w:t>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A625" w14:textId="67B20C00" w:rsidR="009A6825" w:rsidRPr="001A10BA" w:rsidRDefault="00BB2F80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B18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985C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F4F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9A6825" w:rsidRPr="001A10BA" w14:paraId="6CF69EB1" w14:textId="77777777" w:rsidTr="0035338D">
        <w:trPr>
          <w:gridAfter w:val="2"/>
          <w:wAfter w:w="4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B4E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1C16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7DF6" w14:textId="77777777" w:rsidR="009A6825" w:rsidRPr="001A10BA" w:rsidRDefault="009A6825" w:rsidP="008E3321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3DE0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5AFC9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5A423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</w:tbl>
    <w:p w14:paraId="03FA7918" w14:textId="2AD34908" w:rsidR="00092E8B" w:rsidRPr="00092E8B" w:rsidRDefault="00092E8B" w:rsidP="00092E8B">
      <w:pPr>
        <w:tabs>
          <w:tab w:val="left" w:pos="1545"/>
        </w:tabs>
        <w:rPr>
          <w:lang w:val="en-GB" w:eastAsia="zh-CN"/>
        </w:rPr>
      </w:pPr>
      <w:bookmarkStart w:id="1" w:name="_GoBack"/>
      <w:bookmarkEnd w:id="1"/>
    </w:p>
    <w:sectPr w:rsidR="00092E8B" w:rsidRPr="00092E8B" w:rsidSect="00092E8B">
      <w:pgSz w:w="11906" w:h="16838"/>
      <w:pgMar w:top="709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EA08A1"/>
    <w:multiLevelType w:val="hybridMultilevel"/>
    <w:tmpl w:val="5D526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9538F"/>
    <w:multiLevelType w:val="hybridMultilevel"/>
    <w:tmpl w:val="CC78C050"/>
    <w:lvl w:ilvl="0" w:tplc="00002CD6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C374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5450E2"/>
    <w:multiLevelType w:val="hybridMultilevel"/>
    <w:tmpl w:val="8C8AE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66A2D"/>
    <w:multiLevelType w:val="hybridMultilevel"/>
    <w:tmpl w:val="219CD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C5BF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232D72"/>
    <w:multiLevelType w:val="hybridMultilevel"/>
    <w:tmpl w:val="7396B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A5EE2"/>
    <w:multiLevelType w:val="hybridMultilevel"/>
    <w:tmpl w:val="B71AD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D15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25365"/>
    <w:multiLevelType w:val="hybridMultilevel"/>
    <w:tmpl w:val="34E6C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284B"/>
    <w:multiLevelType w:val="hybridMultilevel"/>
    <w:tmpl w:val="F5CE8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D5EC8"/>
    <w:multiLevelType w:val="hybridMultilevel"/>
    <w:tmpl w:val="E8B4E5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661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2594F"/>
    <w:multiLevelType w:val="hybridMultilevel"/>
    <w:tmpl w:val="E1980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0C0B"/>
    <w:multiLevelType w:val="hybridMultilevel"/>
    <w:tmpl w:val="6AEC6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35F3"/>
    <w:multiLevelType w:val="hybridMultilevel"/>
    <w:tmpl w:val="D27A3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C0B5C"/>
    <w:multiLevelType w:val="hybridMultilevel"/>
    <w:tmpl w:val="E81A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27D9B"/>
    <w:multiLevelType w:val="hybridMultilevel"/>
    <w:tmpl w:val="F8F2D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67629"/>
    <w:multiLevelType w:val="hybridMultilevel"/>
    <w:tmpl w:val="95546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716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A11D8E"/>
    <w:multiLevelType w:val="hybridMultilevel"/>
    <w:tmpl w:val="F9D04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78D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25"/>
  </w:num>
  <w:num w:numId="13">
    <w:abstractNumId w:val="23"/>
  </w:num>
  <w:num w:numId="14">
    <w:abstractNumId w:val="10"/>
  </w:num>
  <w:num w:numId="15">
    <w:abstractNumId w:val="16"/>
  </w:num>
  <w:num w:numId="16">
    <w:abstractNumId w:val="13"/>
  </w:num>
  <w:num w:numId="17">
    <w:abstractNumId w:val="28"/>
  </w:num>
  <w:num w:numId="18">
    <w:abstractNumId w:val="30"/>
  </w:num>
  <w:num w:numId="19">
    <w:abstractNumId w:val="19"/>
  </w:num>
  <w:num w:numId="20">
    <w:abstractNumId w:val="14"/>
  </w:num>
  <w:num w:numId="21">
    <w:abstractNumId w:val="27"/>
  </w:num>
  <w:num w:numId="22">
    <w:abstractNumId w:val="31"/>
  </w:num>
  <w:num w:numId="23">
    <w:abstractNumId w:val="29"/>
  </w:num>
  <w:num w:numId="24">
    <w:abstractNumId w:val="12"/>
  </w:num>
  <w:num w:numId="25">
    <w:abstractNumId w:val="22"/>
  </w:num>
  <w:num w:numId="26">
    <w:abstractNumId w:val="18"/>
  </w:num>
  <w:num w:numId="27">
    <w:abstractNumId w:val="24"/>
  </w:num>
  <w:num w:numId="28">
    <w:abstractNumId w:val="17"/>
  </w:num>
  <w:num w:numId="29">
    <w:abstractNumId w:val="15"/>
  </w:num>
  <w:num w:numId="30">
    <w:abstractNumId w:val="21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25"/>
    <w:rsid w:val="00002E69"/>
    <w:rsid w:val="000570C0"/>
    <w:rsid w:val="00080978"/>
    <w:rsid w:val="00092E8B"/>
    <w:rsid w:val="0010210A"/>
    <w:rsid w:val="00102507"/>
    <w:rsid w:val="0011195C"/>
    <w:rsid w:val="001147A3"/>
    <w:rsid w:val="001619ED"/>
    <w:rsid w:val="00164F85"/>
    <w:rsid w:val="00197AE3"/>
    <w:rsid w:val="001A10BA"/>
    <w:rsid w:val="001B2D0D"/>
    <w:rsid w:val="001B5804"/>
    <w:rsid w:val="001C53FE"/>
    <w:rsid w:val="001F1922"/>
    <w:rsid w:val="001F6D1D"/>
    <w:rsid w:val="00207CDB"/>
    <w:rsid w:val="00212B3A"/>
    <w:rsid w:val="00234DC1"/>
    <w:rsid w:val="00241C47"/>
    <w:rsid w:val="0027053D"/>
    <w:rsid w:val="00271ADC"/>
    <w:rsid w:val="002917ED"/>
    <w:rsid w:val="0029269C"/>
    <w:rsid w:val="002A766C"/>
    <w:rsid w:val="002B5573"/>
    <w:rsid w:val="002C0AC9"/>
    <w:rsid w:val="002E1371"/>
    <w:rsid w:val="00306C52"/>
    <w:rsid w:val="00337D8E"/>
    <w:rsid w:val="00352C73"/>
    <w:rsid w:val="0035338D"/>
    <w:rsid w:val="00366DE4"/>
    <w:rsid w:val="003B42AB"/>
    <w:rsid w:val="003B4491"/>
    <w:rsid w:val="003E2AD9"/>
    <w:rsid w:val="00410A5F"/>
    <w:rsid w:val="00420EFF"/>
    <w:rsid w:val="0042368C"/>
    <w:rsid w:val="00450D3B"/>
    <w:rsid w:val="00462B25"/>
    <w:rsid w:val="00464750"/>
    <w:rsid w:val="00464BDE"/>
    <w:rsid w:val="004750EC"/>
    <w:rsid w:val="00477856"/>
    <w:rsid w:val="004A1A7B"/>
    <w:rsid w:val="004A23D5"/>
    <w:rsid w:val="004A31F7"/>
    <w:rsid w:val="004E70B0"/>
    <w:rsid w:val="005035C1"/>
    <w:rsid w:val="00504115"/>
    <w:rsid w:val="005065D4"/>
    <w:rsid w:val="00506A75"/>
    <w:rsid w:val="00511E29"/>
    <w:rsid w:val="00526B8D"/>
    <w:rsid w:val="005466AA"/>
    <w:rsid w:val="00546D0F"/>
    <w:rsid w:val="005518C7"/>
    <w:rsid w:val="00552BE9"/>
    <w:rsid w:val="0059316F"/>
    <w:rsid w:val="005C55AA"/>
    <w:rsid w:val="005C5DFB"/>
    <w:rsid w:val="005D5CEB"/>
    <w:rsid w:val="005E04D2"/>
    <w:rsid w:val="005E090B"/>
    <w:rsid w:val="006256EB"/>
    <w:rsid w:val="006B00BC"/>
    <w:rsid w:val="006B2832"/>
    <w:rsid w:val="006B3FD3"/>
    <w:rsid w:val="006B53EE"/>
    <w:rsid w:val="006E2C11"/>
    <w:rsid w:val="006F3100"/>
    <w:rsid w:val="006F4FB4"/>
    <w:rsid w:val="00723BC9"/>
    <w:rsid w:val="00761653"/>
    <w:rsid w:val="007849CC"/>
    <w:rsid w:val="00786C3D"/>
    <w:rsid w:val="007D611A"/>
    <w:rsid w:val="007E4DF8"/>
    <w:rsid w:val="007F0F0A"/>
    <w:rsid w:val="00815B55"/>
    <w:rsid w:val="00840952"/>
    <w:rsid w:val="00853DDC"/>
    <w:rsid w:val="00882E8D"/>
    <w:rsid w:val="008854CE"/>
    <w:rsid w:val="008C32D9"/>
    <w:rsid w:val="008C61B7"/>
    <w:rsid w:val="008D53C8"/>
    <w:rsid w:val="008D64CD"/>
    <w:rsid w:val="008E3321"/>
    <w:rsid w:val="0095601B"/>
    <w:rsid w:val="00956F27"/>
    <w:rsid w:val="009703FF"/>
    <w:rsid w:val="0098386F"/>
    <w:rsid w:val="009921C0"/>
    <w:rsid w:val="009A6825"/>
    <w:rsid w:val="009B3A52"/>
    <w:rsid w:val="009C17B9"/>
    <w:rsid w:val="00A025EF"/>
    <w:rsid w:val="00A95026"/>
    <w:rsid w:val="00AA6249"/>
    <w:rsid w:val="00AF22FA"/>
    <w:rsid w:val="00AF36A7"/>
    <w:rsid w:val="00B27824"/>
    <w:rsid w:val="00B37B92"/>
    <w:rsid w:val="00B77BDD"/>
    <w:rsid w:val="00B90304"/>
    <w:rsid w:val="00BB01E2"/>
    <w:rsid w:val="00BB2F80"/>
    <w:rsid w:val="00BB7E0E"/>
    <w:rsid w:val="00C50CC8"/>
    <w:rsid w:val="00C63092"/>
    <w:rsid w:val="00C7751F"/>
    <w:rsid w:val="00C807FF"/>
    <w:rsid w:val="00C86C01"/>
    <w:rsid w:val="00C92FB4"/>
    <w:rsid w:val="00CA54E8"/>
    <w:rsid w:val="00CC1618"/>
    <w:rsid w:val="00CC75C0"/>
    <w:rsid w:val="00CE11A6"/>
    <w:rsid w:val="00CE6B62"/>
    <w:rsid w:val="00D1671F"/>
    <w:rsid w:val="00D1782C"/>
    <w:rsid w:val="00D25C4E"/>
    <w:rsid w:val="00D33BCE"/>
    <w:rsid w:val="00D3636A"/>
    <w:rsid w:val="00D37BD6"/>
    <w:rsid w:val="00D4366D"/>
    <w:rsid w:val="00D506F5"/>
    <w:rsid w:val="00D81F67"/>
    <w:rsid w:val="00DD0715"/>
    <w:rsid w:val="00DD4BEC"/>
    <w:rsid w:val="00DE7948"/>
    <w:rsid w:val="00E43622"/>
    <w:rsid w:val="00E67485"/>
    <w:rsid w:val="00E72FA5"/>
    <w:rsid w:val="00E91F5E"/>
    <w:rsid w:val="00E9570E"/>
    <w:rsid w:val="00EA3E11"/>
    <w:rsid w:val="00F1737E"/>
    <w:rsid w:val="00F17D73"/>
    <w:rsid w:val="00F37E14"/>
    <w:rsid w:val="00F55CFA"/>
    <w:rsid w:val="00F62EBC"/>
    <w:rsid w:val="00F74BAD"/>
    <w:rsid w:val="00F77BCF"/>
    <w:rsid w:val="00F80325"/>
    <w:rsid w:val="00F84664"/>
    <w:rsid w:val="00FA2A76"/>
    <w:rsid w:val="00FB142F"/>
    <w:rsid w:val="00FB4F1C"/>
    <w:rsid w:val="00FB61F7"/>
    <w:rsid w:val="00FD1338"/>
    <w:rsid w:val="00FD713B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B65D"/>
  <w15:docId w15:val="{F2CEA95A-C4F9-4CFC-8A26-B0747E7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825"/>
    <w:pPr>
      <w:spacing w:after="12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B3A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A68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9A6825"/>
    <w:pPr>
      <w:keepNext/>
      <w:suppressAutoHyphens/>
      <w:spacing w:before="240" w:after="60" w:line="240" w:lineRule="auto"/>
      <w:ind w:left="567" w:hanging="567"/>
      <w:outlineLvl w:val="2"/>
    </w:pPr>
    <w:rPr>
      <w:rFonts w:eastAsia="Times New Roman" w:cs="Times New Roman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9A6825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A6825"/>
    <w:pPr>
      <w:tabs>
        <w:tab w:val="num" w:pos="3050"/>
      </w:tabs>
      <w:suppressAutoHyphens/>
      <w:spacing w:before="200" w:after="200" w:line="280" w:lineRule="exact"/>
      <w:ind w:left="3050" w:hanging="850"/>
      <w:outlineLvl w:val="4"/>
    </w:pPr>
    <w:rPr>
      <w:rFonts w:ascii="Lucida Sans" w:eastAsia="Times New Roman" w:hAnsi="Lucida Sans" w:cs="Lucida Sans"/>
      <w:b/>
      <w:sz w:val="2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A682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9A682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9A682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A6825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A6825"/>
  </w:style>
  <w:style w:type="character" w:customStyle="1" w:styleId="WW8Num1z0">
    <w:name w:val="WW8Num1z0"/>
    <w:rsid w:val="009A6825"/>
  </w:style>
  <w:style w:type="character" w:customStyle="1" w:styleId="WW8Num1z1">
    <w:name w:val="WW8Num1z1"/>
    <w:rsid w:val="009A6825"/>
  </w:style>
  <w:style w:type="character" w:customStyle="1" w:styleId="WW8Num1z2">
    <w:name w:val="WW8Num1z2"/>
    <w:rsid w:val="009A6825"/>
  </w:style>
  <w:style w:type="character" w:customStyle="1" w:styleId="WW8Num1z3">
    <w:name w:val="WW8Num1z3"/>
    <w:rsid w:val="009A6825"/>
  </w:style>
  <w:style w:type="character" w:customStyle="1" w:styleId="WW8Num1z4">
    <w:name w:val="WW8Num1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A6825"/>
  </w:style>
  <w:style w:type="character" w:customStyle="1" w:styleId="WW8Num1z6">
    <w:name w:val="WW8Num1z6"/>
    <w:rsid w:val="009A6825"/>
  </w:style>
  <w:style w:type="character" w:customStyle="1" w:styleId="WW8Num1z7">
    <w:name w:val="WW8Num1z7"/>
    <w:rsid w:val="009A6825"/>
  </w:style>
  <w:style w:type="character" w:customStyle="1" w:styleId="WW8Num1z8">
    <w:name w:val="WW8Num1z8"/>
    <w:rsid w:val="009A6825"/>
  </w:style>
  <w:style w:type="character" w:customStyle="1" w:styleId="WW8Num2z0">
    <w:name w:val="WW8Num2z0"/>
    <w:rsid w:val="009A6825"/>
    <w:rPr>
      <w:rFonts w:ascii="Symbol" w:hAnsi="Symbol" w:cs="Symbol"/>
      <w:lang w:val="el-GR"/>
    </w:rPr>
  </w:style>
  <w:style w:type="character" w:customStyle="1" w:styleId="WW8Num3z0">
    <w:name w:val="WW8Num3z0"/>
    <w:rsid w:val="009A6825"/>
    <w:rPr>
      <w:lang w:val="el-GR"/>
    </w:rPr>
  </w:style>
  <w:style w:type="character" w:customStyle="1" w:styleId="WW8Num4z0">
    <w:name w:val="WW8Num4z0"/>
    <w:rsid w:val="009A682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A6825"/>
    <w:rPr>
      <w:highlight w:val="yellow"/>
      <w:lang w:val="el-GR"/>
    </w:rPr>
  </w:style>
  <w:style w:type="character" w:customStyle="1" w:styleId="WW8Num6z0">
    <w:name w:val="WW8Num6z0"/>
    <w:rsid w:val="009A6825"/>
    <w:rPr>
      <w:b/>
      <w:bCs/>
      <w:szCs w:val="22"/>
      <w:lang w:val="el-GR"/>
    </w:rPr>
  </w:style>
  <w:style w:type="character" w:customStyle="1" w:styleId="WW8Num6z1">
    <w:name w:val="WW8Num6z1"/>
    <w:rsid w:val="009A6825"/>
  </w:style>
  <w:style w:type="character" w:customStyle="1" w:styleId="WW8Num6z2">
    <w:name w:val="WW8Num6z2"/>
    <w:rsid w:val="009A6825"/>
  </w:style>
  <w:style w:type="character" w:customStyle="1" w:styleId="WW8Num6z3">
    <w:name w:val="WW8Num6z3"/>
    <w:rsid w:val="009A6825"/>
  </w:style>
  <w:style w:type="character" w:customStyle="1" w:styleId="WW8Num6z4">
    <w:name w:val="WW8Num6z4"/>
    <w:rsid w:val="009A6825"/>
  </w:style>
  <w:style w:type="character" w:customStyle="1" w:styleId="WW8Num6z5">
    <w:name w:val="WW8Num6z5"/>
    <w:rsid w:val="009A6825"/>
  </w:style>
  <w:style w:type="character" w:customStyle="1" w:styleId="WW8Num6z6">
    <w:name w:val="WW8Num6z6"/>
    <w:rsid w:val="009A6825"/>
  </w:style>
  <w:style w:type="character" w:customStyle="1" w:styleId="WW8Num6z7">
    <w:name w:val="WW8Num6z7"/>
    <w:rsid w:val="009A6825"/>
  </w:style>
  <w:style w:type="character" w:customStyle="1" w:styleId="WW8Num6z8">
    <w:name w:val="WW8Num6z8"/>
    <w:rsid w:val="009A6825"/>
  </w:style>
  <w:style w:type="character" w:customStyle="1" w:styleId="WW8Num7z0">
    <w:name w:val="WW8Num7z0"/>
    <w:rsid w:val="009A6825"/>
    <w:rPr>
      <w:b/>
      <w:bCs/>
      <w:szCs w:val="22"/>
      <w:lang w:val="el-GR"/>
    </w:rPr>
  </w:style>
  <w:style w:type="character" w:customStyle="1" w:styleId="WW8Num7z1">
    <w:name w:val="WW8Num7z1"/>
    <w:rsid w:val="009A6825"/>
    <w:rPr>
      <w:rFonts w:eastAsia="Calibri"/>
      <w:lang w:val="el-GR"/>
    </w:rPr>
  </w:style>
  <w:style w:type="character" w:customStyle="1" w:styleId="WW8Num7z2">
    <w:name w:val="WW8Num7z2"/>
    <w:rsid w:val="009A6825"/>
  </w:style>
  <w:style w:type="character" w:customStyle="1" w:styleId="WW8Num7z3">
    <w:name w:val="WW8Num7z3"/>
    <w:rsid w:val="009A6825"/>
  </w:style>
  <w:style w:type="character" w:customStyle="1" w:styleId="WW8Num7z4">
    <w:name w:val="WW8Num7z4"/>
    <w:rsid w:val="009A6825"/>
  </w:style>
  <w:style w:type="character" w:customStyle="1" w:styleId="WW8Num7z5">
    <w:name w:val="WW8Num7z5"/>
    <w:rsid w:val="009A6825"/>
  </w:style>
  <w:style w:type="character" w:customStyle="1" w:styleId="WW8Num7z6">
    <w:name w:val="WW8Num7z6"/>
    <w:rsid w:val="009A6825"/>
  </w:style>
  <w:style w:type="character" w:customStyle="1" w:styleId="WW8Num7z7">
    <w:name w:val="WW8Num7z7"/>
    <w:rsid w:val="009A6825"/>
  </w:style>
  <w:style w:type="character" w:customStyle="1" w:styleId="WW8Num7z8">
    <w:name w:val="WW8Num7z8"/>
    <w:rsid w:val="009A6825"/>
  </w:style>
  <w:style w:type="character" w:customStyle="1" w:styleId="WW8Num8z0">
    <w:name w:val="WW8Num8z0"/>
    <w:rsid w:val="009A6825"/>
    <w:rPr>
      <w:rFonts w:ascii="Symbol" w:hAnsi="Symbol" w:cs="OpenSymbol"/>
      <w:color w:val="5B9BD5"/>
    </w:rPr>
  </w:style>
  <w:style w:type="character" w:customStyle="1" w:styleId="WW8Num9z0">
    <w:name w:val="WW8Num9z0"/>
    <w:rsid w:val="009A682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A682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A6825"/>
  </w:style>
  <w:style w:type="character" w:customStyle="1" w:styleId="WW8Num10z2">
    <w:name w:val="WW8Num10z2"/>
    <w:rsid w:val="009A6825"/>
  </w:style>
  <w:style w:type="character" w:customStyle="1" w:styleId="WW8Num10z3">
    <w:name w:val="WW8Num10z3"/>
    <w:rsid w:val="009A6825"/>
  </w:style>
  <w:style w:type="character" w:customStyle="1" w:styleId="WW8Num10z4">
    <w:name w:val="WW8Num10z4"/>
    <w:rsid w:val="009A6825"/>
  </w:style>
  <w:style w:type="character" w:customStyle="1" w:styleId="WW8Num10z5">
    <w:name w:val="WW8Num10z5"/>
    <w:rsid w:val="009A6825"/>
  </w:style>
  <w:style w:type="character" w:customStyle="1" w:styleId="WW8Num10z6">
    <w:name w:val="WW8Num10z6"/>
    <w:rsid w:val="009A6825"/>
  </w:style>
  <w:style w:type="character" w:customStyle="1" w:styleId="WW8Num10z7">
    <w:name w:val="WW8Num10z7"/>
    <w:rsid w:val="009A6825"/>
  </w:style>
  <w:style w:type="character" w:customStyle="1" w:styleId="WW8Num10z8">
    <w:name w:val="WW8Num10z8"/>
    <w:rsid w:val="009A6825"/>
  </w:style>
  <w:style w:type="character" w:customStyle="1" w:styleId="WW8Num11z0">
    <w:name w:val="WW8Num11z0"/>
    <w:rsid w:val="009A682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A6825"/>
    <w:rPr>
      <w:rFonts w:ascii="Courier New" w:hAnsi="Courier New" w:cs="Courier New" w:hint="default"/>
    </w:rPr>
  </w:style>
  <w:style w:type="character" w:customStyle="1" w:styleId="WW8Num11z2">
    <w:name w:val="WW8Num11z2"/>
    <w:rsid w:val="009A682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9A6825"/>
  </w:style>
  <w:style w:type="character" w:customStyle="1" w:styleId="WW8Num8z1">
    <w:name w:val="WW8Num8z1"/>
    <w:rsid w:val="009A6825"/>
    <w:rPr>
      <w:rFonts w:eastAsia="Calibri"/>
      <w:lang w:val="el-GR"/>
    </w:rPr>
  </w:style>
  <w:style w:type="character" w:customStyle="1" w:styleId="WW8Num8z2">
    <w:name w:val="WW8Num8z2"/>
    <w:rsid w:val="009A6825"/>
  </w:style>
  <w:style w:type="character" w:customStyle="1" w:styleId="WW8Num8z3">
    <w:name w:val="WW8Num8z3"/>
    <w:rsid w:val="009A6825"/>
  </w:style>
  <w:style w:type="character" w:customStyle="1" w:styleId="WW8Num8z4">
    <w:name w:val="WW8Num8z4"/>
    <w:rsid w:val="009A6825"/>
  </w:style>
  <w:style w:type="character" w:customStyle="1" w:styleId="WW8Num8z5">
    <w:name w:val="WW8Num8z5"/>
    <w:rsid w:val="009A6825"/>
  </w:style>
  <w:style w:type="character" w:customStyle="1" w:styleId="WW8Num8z6">
    <w:name w:val="WW8Num8z6"/>
    <w:rsid w:val="009A6825"/>
  </w:style>
  <w:style w:type="character" w:customStyle="1" w:styleId="WW8Num8z7">
    <w:name w:val="WW8Num8z7"/>
    <w:rsid w:val="009A6825"/>
  </w:style>
  <w:style w:type="character" w:customStyle="1" w:styleId="WW8Num8z8">
    <w:name w:val="WW8Num8z8"/>
    <w:rsid w:val="009A6825"/>
  </w:style>
  <w:style w:type="character" w:customStyle="1" w:styleId="WW8Num11z3">
    <w:name w:val="WW8Num11z3"/>
    <w:rsid w:val="009A6825"/>
  </w:style>
  <w:style w:type="character" w:customStyle="1" w:styleId="WW8Num11z4">
    <w:name w:val="WW8Num11z4"/>
    <w:rsid w:val="009A6825"/>
  </w:style>
  <w:style w:type="character" w:customStyle="1" w:styleId="WW8Num11z5">
    <w:name w:val="WW8Num11z5"/>
    <w:rsid w:val="009A6825"/>
  </w:style>
  <w:style w:type="character" w:customStyle="1" w:styleId="WW8Num11z6">
    <w:name w:val="WW8Num11z6"/>
    <w:rsid w:val="009A6825"/>
  </w:style>
  <w:style w:type="character" w:customStyle="1" w:styleId="WW8Num11z7">
    <w:name w:val="WW8Num11z7"/>
    <w:rsid w:val="009A6825"/>
  </w:style>
  <w:style w:type="character" w:customStyle="1" w:styleId="WW8Num11z8">
    <w:name w:val="WW8Num11z8"/>
    <w:rsid w:val="009A6825"/>
  </w:style>
  <w:style w:type="character" w:customStyle="1" w:styleId="WW-DefaultParagraphFont1">
    <w:name w:val="WW-Default Paragraph Font1"/>
    <w:rsid w:val="009A6825"/>
  </w:style>
  <w:style w:type="character" w:customStyle="1" w:styleId="40">
    <w:name w:val="Προεπιλεγμένη γραμματοσειρά4"/>
    <w:rsid w:val="009A6825"/>
  </w:style>
  <w:style w:type="character" w:customStyle="1" w:styleId="WW8Num2z1">
    <w:name w:val="WW8Num2z1"/>
    <w:rsid w:val="009A6825"/>
  </w:style>
  <w:style w:type="character" w:customStyle="1" w:styleId="WW8Num2z2">
    <w:name w:val="WW8Num2z2"/>
    <w:rsid w:val="009A6825"/>
  </w:style>
  <w:style w:type="character" w:customStyle="1" w:styleId="WW8Num2z3">
    <w:name w:val="WW8Num2z3"/>
    <w:rsid w:val="009A6825"/>
  </w:style>
  <w:style w:type="character" w:customStyle="1" w:styleId="WW8Num2z4">
    <w:name w:val="WW8Num2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A6825"/>
  </w:style>
  <w:style w:type="character" w:customStyle="1" w:styleId="WW8Num2z6">
    <w:name w:val="WW8Num2z6"/>
    <w:rsid w:val="009A6825"/>
  </w:style>
  <w:style w:type="character" w:customStyle="1" w:styleId="WW8Num2z7">
    <w:name w:val="WW8Num2z7"/>
    <w:rsid w:val="009A6825"/>
  </w:style>
  <w:style w:type="character" w:customStyle="1" w:styleId="WW8Num2z8">
    <w:name w:val="WW8Num2z8"/>
    <w:rsid w:val="009A6825"/>
  </w:style>
  <w:style w:type="character" w:customStyle="1" w:styleId="WW8Num9z1">
    <w:name w:val="WW8Num9z1"/>
    <w:rsid w:val="009A6825"/>
    <w:rPr>
      <w:rFonts w:eastAsia="Calibri"/>
      <w:lang w:val="el-GR"/>
    </w:rPr>
  </w:style>
  <w:style w:type="character" w:customStyle="1" w:styleId="WW8Num9z2">
    <w:name w:val="WW8Num9z2"/>
    <w:rsid w:val="009A6825"/>
  </w:style>
  <w:style w:type="character" w:customStyle="1" w:styleId="WW8Num9z3">
    <w:name w:val="WW8Num9z3"/>
    <w:rsid w:val="009A6825"/>
  </w:style>
  <w:style w:type="character" w:customStyle="1" w:styleId="WW8Num9z4">
    <w:name w:val="WW8Num9z4"/>
    <w:rsid w:val="009A6825"/>
  </w:style>
  <w:style w:type="character" w:customStyle="1" w:styleId="WW8Num9z5">
    <w:name w:val="WW8Num9z5"/>
    <w:rsid w:val="009A6825"/>
  </w:style>
  <w:style w:type="character" w:customStyle="1" w:styleId="WW8Num9z6">
    <w:name w:val="WW8Num9z6"/>
    <w:rsid w:val="009A6825"/>
  </w:style>
  <w:style w:type="character" w:customStyle="1" w:styleId="WW8Num9z7">
    <w:name w:val="WW8Num9z7"/>
    <w:rsid w:val="009A6825"/>
  </w:style>
  <w:style w:type="character" w:customStyle="1" w:styleId="WW8Num9z8">
    <w:name w:val="WW8Num9z8"/>
    <w:rsid w:val="009A6825"/>
  </w:style>
  <w:style w:type="character" w:customStyle="1" w:styleId="WW-DefaultParagraphFont11">
    <w:name w:val="WW-Default Paragraph Font11"/>
    <w:rsid w:val="009A6825"/>
  </w:style>
  <w:style w:type="character" w:customStyle="1" w:styleId="WW8Num12z0">
    <w:name w:val="WW8Num12z0"/>
    <w:rsid w:val="009A6825"/>
    <w:rPr>
      <w:rFonts w:ascii="Symbol" w:hAnsi="Symbol" w:cs="Symbol"/>
    </w:rPr>
  </w:style>
  <w:style w:type="character" w:customStyle="1" w:styleId="WW8Num12z1">
    <w:name w:val="WW8Num12z1"/>
    <w:rsid w:val="009A6825"/>
    <w:rPr>
      <w:rFonts w:ascii="Courier New" w:hAnsi="Courier New" w:cs="Courier New"/>
    </w:rPr>
  </w:style>
  <w:style w:type="character" w:customStyle="1" w:styleId="WW8Num12z2">
    <w:name w:val="WW8Num12z2"/>
    <w:rsid w:val="009A6825"/>
    <w:rPr>
      <w:rFonts w:ascii="Wingdings" w:hAnsi="Wingdings" w:cs="Wingdings"/>
    </w:rPr>
  </w:style>
  <w:style w:type="character" w:customStyle="1" w:styleId="WW-DefaultParagraphFont111">
    <w:name w:val="WW-Default Paragraph Font111"/>
    <w:rsid w:val="009A6825"/>
  </w:style>
  <w:style w:type="character" w:customStyle="1" w:styleId="WW-DefaultParagraphFont1111">
    <w:name w:val="WW-Default Paragraph Font1111"/>
    <w:rsid w:val="009A6825"/>
  </w:style>
  <w:style w:type="character" w:customStyle="1" w:styleId="WW-DefaultParagraphFont11111">
    <w:name w:val="WW-Default Paragraph Font11111"/>
    <w:rsid w:val="009A6825"/>
  </w:style>
  <w:style w:type="character" w:customStyle="1" w:styleId="30">
    <w:name w:val="Προεπιλεγμένη γραμματοσειρά3"/>
    <w:rsid w:val="009A6825"/>
  </w:style>
  <w:style w:type="character" w:customStyle="1" w:styleId="WW-DefaultParagraphFont111111">
    <w:name w:val="WW-Default Paragraph Font111111"/>
    <w:rsid w:val="009A6825"/>
  </w:style>
  <w:style w:type="character" w:customStyle="1" w:styleId="DefaultParagraphFont2">
    <w:name w:val="Default Paragraph Font2"/>
    <w:rsid w:val="009A6825"/>
  </w:style>
  <w:style w:type="character" w:customStyle="1" w:styleId="WW8Num12z3">
    <w:name w:val="WW8Num12z3"/>
    <w:rsid w:val="009A6825"/>
  </w:style>
  <w:style w:type="character" w:customStyle="1" w:styleId="WW8Num12z4">
    <w:name w:val="WW8Num12z4"/>
    <w:rsid w:val="009A6825"/>
  </w:style>
  <w:style w:type="character" w:customStyle="1" w:styleId="WW8Num12z5">
    <w:name w:val="WW8Num12z5"/>
    <w:rsid w:val="009A6825"/>
  </w:style>
  <w:style w:type="character" w:customStyle="1" w:styleId="WW8Num12z6">
    <w:name w:val="WW8Num12z6"/>
    <w:rsid w:val="009A6825"/>
  </w:style>
  <w:style w:type="character" w:customStyle="1" w:styleId="WW8Num12z7">
    <w:name w:val="WW8Num12z7"/>
    <w:rsid w:val="009A6825"/>
  </w:style>
  <w:style w:type="character" w:customStyle="1" w:styleId="WW8Num12z8">
    <w:name w:val="WW8Num12z8"/>
    <w:rsid w:val="009A6825"/>
  </w:style>
  <w:style w:type="character" w:customStyle="1" w:styleId="WW8Num13z0">
    <w:name w:val="WW8Num13z0"/>
    <w:rsid w:val="009A682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A6825"/>
  </w:style>
  <w:style w:type="character" w:customStyle="1" w:styleId="WW8Num13z1">
    <w:name w:val="WW8Num13z1"/>
    <w:rsid w:val="009A6825"/>
    <w:rPr>
      <w:rFonts w:eastAsia="Calibri"/>
      <w:lang w:val="el-GR"/>
    </w:rPr>
  </w:style>
  <w:style w:type="character" w:customStyle="1" w:styleId="WW8Num13z2">
    <w:name w:val="WW8Num13z2"/>
    <w:rsid w:val="009A6825"/>
  </w:style>
  <w:style w:type="character" w:customStyle="1" w:styleId="WW8Num13z3">
    <w:name w:val="WW8Num13z3"/>
    <w:rsid w:val="009A6825"/>
  </w:style>
  <w:style w:type="character" w:customStyle="1" w:styleId="WW8Num13z4">
    <w:name w:val="WW8Num13z4"/>
    <w:rsid w:val="009A6825"/>
  </w:style>
  <w:style w:type="character" w:customStyle="1" w:styleId="WW8Num13z5">
    <w:name w:val="WW8Num13z5"/>
    <w:rsid w:val="009A6825"/>
  </w:style>
  <w:style w:type="character" w:customStyle="1" w:styleId="WW8Num13z6">
    <w:name w:val="WW8Num13z6"/>
    <w:rsid w:val="009A6825"/>
  </w:style>
  <w:style w:type="character" w:customStyle="1" w:styleId="WW8Num13z7">
    <w:name w:val="WW8Num13z7"/>
    <w:rsid w:val="009A6825"/>
  </w:style>
  <w:style w:type="character" w:customStyle="1" w:styleId="WW8Num13z8">
    <w:name w:val="WW8Num13z8"/>
    <w:rsid w:val="009A6825"/>
  </w:style>
  <w:style w:type="character" w:customStyle="1" w:styleId="WW8Num14z0">
    <w:name w:val="WW8Num14z0"/>
    <w:rsid w:val="009A6825"/>
    <w:rPr>
      <w:rFonts w:ascii="Symbol" w:hAnsi="Symbol" w:cs="OpenSymbol"/>
    </w:rPr>
  </w:style>
  <w:style w:type="character" w:customStyle="1" w:styleId="WW8Num14z1">
    <w:name w:val="WW8Num14z1"/>
    <w:rsid w:val="009A6825"/>
  </w:style>
  <w:style w:type="character" w:customStyle="1" w:styleId="WW8Num14z2">
    <w:name w:val="WW8Num14z2"/>
    <w:rsid w:val="009A6825"/>
  </w:style>
  <w:style w:type="character" w:customStyle="1" w:styleId="WW8Num14z3">
    <w:name w:val="WW8Num14z3"/>
    <w:rsid w:val="009A6825"/>
  </w:style>
  <w:style w:type="character" w:customStyle="1" w:styleId="WW8Num14z4">
    <w:name w:val="WW8Num14z4"/>
    <w:rsid w:val="009A6825"/>
  </w:style>
  <w:style w:type="character" w:customStyle="1" w:styleId="WW8Num14z5">
    <w:name w:val="WW8Num14z5"/>
    <w:rsid w:val="009A6825"/>
  </w:style>
  <w:style w:type="character" w:customStyle="1" w:styleId="WW8Num14z6">
    <w:name w:val="WW8Num14z6"/>
    <w:rsid w:val="009A6825"/>
  </w:style>
  <w:style w:type="character" w:customStyle="1" w:styleId="WW8Num14z7">
    <w:name w:val="WW8Num14z7"/>
    <w:rsid w:val="009A6825"/>
  </w:style>
  <w:style w:type="character" w:customStyle="1" w:styleId="WW8Num14z8">
    <w:name w:val="WW8Num14z8"/>
    <w:rsid w:val="009A6825"/>
  </w:style>
  <w:style w:type="character" w:customStyle="1" w:styleId="WW8Num15z0">
    <w:name w:val="WW8Num15z0"/>
    <w:rsid w:val="009A6825"/>
  </w:style>
  <w:style w:type="character" w:customStyle="1" w:styleId="WW8Num15z1">
    <w:name w:val="WW8Num15z1"/>
    <w:rsid w:val="009A6825"/>
  </w:style>
  <w:style w:type="character" w:customStyle="1" w:styleId="WW8Num15z2">
    <w:name w:val="WW8Num15z2"/>
    <w:rsid w:val="009A6825"/>
  </w:style>
  <w:style w:type="character" w:customStyle="1" w:styleId="WW8Num15z3">
    <w:name w:val="WW8Num15z3"/>
    <w:rsid w:val="009A6825"/>
  </w:style>
  <w:style w:type="character" w:customStyle="1" w:styleId="WW8Num15z4">
    <w:name w:val="WW8Num15z4"/>
    <w:rsid w:val="009A6825"/>
  </w:style>
  <w:style w:type="character" w:customStyle="1" w:styleId="WW8Num15z5">
    <w:name w:val="WW8Num15z5"/>
    <w:rsid w:val="009A6825"/>
  </w:style>
  <w:style w:type="character" w:customStyle="1" w:styleId="WW8Num15z6">
    <w:name w:val="WW8Num15z6"/>
    <w:rsid w:val="009A6825"/>
  </w:style>
  <w:style w:type="character" w:customStyle="1" w:styleId="WW8Num15z7">
    <w:name w:val="WW8Num15z7"/>
    <w:rsid w:val="009A6825"/>
  </w:style>
  <w:style w:type="character" w:customStyle="1" w:styleId="WW8Num15z8">
    <w:name w:val="WW8Num15z8"/>
    <w:rsid w:val="009A6825"/>
  </w:style>
  <w:style w:type="character" w:customStyle="1" w:styleId="WW8Num16z0">
    <w:name w:val="WW8Num16z0"/>
    <w:rsid w:val="009A6825"/>
  </w:style>
  <w:style w:type="character" w:customStyle="1" w:styleId="WW8Num16z1">
    <w:name w:val="WW8Num16z1"/>
    <w:rsid w:val="009A6825"/>
  </w:style>
  <w:style w:type="character" w:customStyle="1" w:styleId="WW8Num16z2">
    <w:name w:val="WW8Num16z2"/>
    <w:rsid w:val="009A6825"/>
  </w:style>
  <w:style w:type="character" w:customStyle="1" w:styleId="WW8Num16z3">
    <w:name w:val="WW8Num16z3"/>
    <w:rsid w:val="009A6825"/>
  </w:style>
  <w:style w:type="character" w:customStyle="1" w:styleId="WW8Num16z4">
    <w:name w:val="WW8Num16z4"/>
    <w:rsid w:val="009A6825"/>
  </w:style>
  <w:style w:type="character" w:customStyle="1" w:styleId="WW8Num16z5">
    <w:name w:val="WW8Num16z5"/>
    <w:rsid w:val="009A6825"/>
  </w:style>
  <w:style w:type="character" w:customStyle="1" w:styleId="WW8Num16z6">
    <w:name w:val="WW8Num16z6"/>
    <w:rsid w:val="009A6825"/>
  </w:style>
  <w:style w:type="character" w:customStyle="1" w:styleId="WW8Num16z7">
    <w:name w:val="WW8Num16z7"/>
    <w:rsid w:val="009A6825"/>
  </w:style>
  <w:style w:type="character" w:customStyle="1" w:styleId="WW8Num16z8">
    <w:name w:val="WW8Num16z8"/>
    <w:rsid w:val="009A6825"/>
  </w:style>
  <w:style w:type="character" w:customStyle="1" w:styleId="WW-DefaultParagraphFont11111111">
    <w:name w:val="WW-Default Paragraph Font11111111"/>
    <w:rsid w:val="009A6825"/>
  </w:style>
  <w:style w:type="character" w:customStyle="1" w:styleId="WW-DefaultParagraphFont111111111">
    <w:name w:val="WW-Default Paragraph Font111111111"/>
    <w:rsid w:val="009A6825"/>
  </w:style>
  <w:style w:type="character" w:customStyle="1" w:styleId="WW-DefaultParagraphFont1111111111">
    <w:name w:val="WW-Default Paragraph Font1111111111"/>
    <w:rsid w:val="009A6825"/>
  </w:style>
  <w:style w:type="character" w:customStyle="1" w:styleId="WW-DefaultParagraphFont11111111111">
    <w:name w:val="WW-Default Paragraph Font11111111111"/>
    <w:rsid w:val="009A6825"/>
  </w:style>
  <w:style w:type="character" w:customStyle="1" w:styleId="WW-DefaultParagraphFont111111111111">
    <w:name w:val="WW-Default Paragraph Font111111111111"/>
    <w:rsid w:val="009A6825"/>
  </w:style>
  <w:style w:type="character" w:customStyle="1" w:styleId="WW8Num17z0">
    <w:name w:val="WW8Num17z0"/>
    <w:rsid w:val="009A6825"/>
  </w:style>
  <w:style w:type="character" w:customStyle="1" w:styleId="WW8Num17z1">
    <w:name w:val="WW8Num17z1"/>
    <w:rsid w:val="009A6825"/>
  </w:style>
  <w:style w:type="character" w:customStyle="1" w:styleId="WW8Num17z2">
    <w:name w:val="WW8Num17z2"/>
    <w:rsid w:val="009A6825"/>
  </w:style>
  <w:style w:type="character" w:customStyle="1" w:styleId="WW8Num17z3">
    <w:name w:val="WW8Num17z3"/>
    <w:rsid w:val="009A6825"/>
  </w:style>
  <w:style w:type="character" w:customStyle="1" w:styleId="WW8Num17z4">
    <w:name w:val="WW8Num17z4"/>
    <w:rsid w:val="009A6825"/>
  </w:style>
  <w:style w:type="character" w:customStyle="1" w:styleId="WW8Num17z5">
    <w:name w:val="WW8Num17z5"/>
    <w:rsid w:val="009A6825"/>
  </w:style>
  <w:style w:type="character" w:customStyle="1" w:styleId="WW8Num17z6">
    <w:name w:val="WW8Num17z6"/>
    <w:rsid w:val="009A6825"/>
  </w:style>
  <w:style w:type="character" w:customStyle="1" w:styleId="WW8Num17z7">
    <w:name w:val="WW8Num17z7"/>
    <w:rsid w:val="009A6825"/>
  </w:style>
  <w:style w:type="character" w:customStyle="1" w:styleId="WW8Num17z8">
    <w:name w:val="WW8Num17z8"/>
    <w:rsid w:val="009A6825"/>
  </w:style>
  <w:style w:type="character" w:customStyle="1" w:styleId="WW8Num18z0">
    <w:name w:val="WW8Num18z0"/>
    <w:rsid w:val="009A6825"/>
  </w:style>
  <w:style w:type="character" w:customStyle="1" w:styleId="WW8Num18z1">
    <w:name w:val="WW8Num18z1"/>
    <w:rsid w:val="009A6825"/>
  </w:style>
  <w:style w:type="character" w:customStyle="1" w:styleId="WW8Num18z2">
    <w:name w:val="WW8Num18z2"/>
    <w:rsid w:val="009A6825"/>
  </w:style>
  <w:style w:type="character" w:customStyle="1" w:styleId="WW8Num18z3">
    <w:name w:val="WW8Num18z3"/>
    <w:rsid w:val="009A6825"/>
  </w:style>
  <w:style w:type="character" w:customStyle="1" w:styleId="WW8Num18z4">
    <w:name w:val="WW8Num18z4"/>
    <w:rsid w:val="009A6825"/>
  </w:style>
  <w:style w:type="character" w:customStyle="1" w:styleId="WW8Num18z5">
    <w:name w:val="WW8Num18z5"/>
    <w:rsid w:val="009A6825"/>
  </w:style>
  <w:style w:type="character" w:customStyle="1" w:styleId="WW8Num18z6">
    <w:name w:val="WW8Num18z6"/>
    <w:rsid w:val="009A6825"/>
  </w:style>
  <w:style w:type="character" w:customStyle="1" w:styleId="WW8Num18z7">
    <w:name w:val="WW8Num18z7"/>
    <w:rsid w:val="009A6825"/>
  </w:style>
  <w:style w:type="character" w:customStyle="1" w:styleId="WW8Num18z8">
    <w:name w:val="WW8Num18z8"/>
    <w:rsid w:val="009A6825"/>
  </w:style>
  <w:style w:type="character" w:customStyle="1" w:styleId="WW8Num3z1">
    <w:name w:val="WW8Num3z1"/>
    <w:rsid w:val="009A6825"/>
  </w:style>
  <w:style w:type="character" w:customStyle="1" w:styleId="WW8Num3z2">
    <w:name w:val="WW8Num3z2"/>
    <w:rsid w:val="009A6825"/>
  </w:style>
  <w:style w:type="character" w:customStyle="1" w:styleId="WW8Num3z3">
    <w:name w:val="WW8Num3z3"/>
    <w:rsid w:val="009A6825"/>
  </w:style>
  <w:style w:type="character" w:customStyle="1" w:styleId="WW8Num3z4">
    <w:name w:val="WW8Num3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A6825"/>
  </w:style>
  <w:style w:type="character" w:customStyle="1" w:styleId="WW8Num3z6">
    <w:name w:val="WW8Num3z6"/>
    <w:rsid w:val="009A6825"/>
  </w:style>
  <w:style w:type="character" w:customStyle="1" w:styleId="WW8Num3z7">
    <w:name w:val="WW8Num3z7"/>
    <w:rsid w:val="009A6825"/>
  </w:style>
  <w:style w:type="character" w:customStyle="1" w:styleId="WW8Num3z8">
    <w:name w:val="WW8Num3z8"/>
    <w:rsid w:val="009A6825"/>
  </w:style>
  <w:style w:type="character" w:customStyle="1" w:styleId="WW-DefaultParagraphFont1111111111111">
    <w:name w:val="WW-Default Paragraph Font1111111111111"/>
    <w:rsid w:val="009A6825"/>
  </w:style>
  <w:style w:type="character" w:customStyle="1" w:styleId="WW-DefaultParagraphFont11111111111111">
    <w:name w:val="WW-Default Paragraph Font11111111111111"/>
    <w:rsid w:val="009A6825"/>
  </w:style>
  <w:style w:type="character" w:customStyle="1" w:styleId="WW-DefaultParagraphFont111111111111111">
    <w:name w:val="WW-Default Paragraph Font111111111111111"/>
    <w:rsid w:val="009A6825"/>
  </w:style>
  <w:style w:type="character" w:customStyle="1" w:styleId="WW-DefaultParagraphFont1111111111111111">
    <w:name w:val="WW-Default Paragraph Font1111111111111111"/>
    <w:rsid w:val="009A6825"/>
  </w:style>
  <w:style w:type="character" w:customStyle="1" w:styleId="20">
    <w:name w:val="Προεπιλεγμένη γραμματοσειρά2"/>
    <w:rsid w:val="009A6825"/>
  </w:style>
  <w:style w:type="character" w:customStyle="1" w:styleId="WW8Num19z0">
    <w:name w:val="WW8Num19z0"/>
    <w:rsid w:val="009A6825"/>
    <w:rPr>
      <w:rFonts w:ascii="Calibri" w:hAnsi="Calibri" w:cs="Calibri"/>
    </w:rPr>
  </w:style>
  <w:style w:type="character" w:customStyle="1" w:styleId="WW8Num19z1">
    <w:name w:val="WW8Num19z1"/>
    <w:rsid w:val="009A6825"/>
  </w:style>
  <w:style w:type="character" w:customStyle="1" w:styleId="WW8Num20z0">
    <w:name w:val="WW8Num20z0"/>
    <w:rsid w:val="009A6825"/>
    <w:rPr>
      <w:rFonts w:ascii="Calibri" w:eastAsia="Calibri" w:hAnsi="Calibri" w:cs="Times New Roman"/>
    </w:rPr>
  </w:style>
  <w:style w:type="character" w:customStyle="1" w:styleId="WW8Num20z1">
    <w:name w:val="WW8Num20z1"/>
    <w:rsid w:val="009A6825"/>
    <w:rPr>
      <w:rFonts w:ascii="Courier New" w:hAnsi="Courier New" w:cs="Courier New"/>
    </w:rPr>
  </w:style>
  <w:style w:type="character" w:customStyle="1" w:styleId="WW8Num20z2">
    <w:name w:val="WW8Num20z2"/>
    <w:rsid w:val="009A6825"/>
    <w:rPr>
      <w:rFonts w:ascii="Wingdings" w:hAnsi="Wingdings" w:cs="Wingdings"/>
    </w:rPr>
  </w:style>
  <w:style w:type="character" w:customStyle="1" w:styleId="WW8Num20z3">
    <w:name w:val="WW8Num20z3"/>
    <w:rsid w:val="009A682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A6825"/>
  </w:style>
  <w:style w:type="character" w:customStyle="1" w:styleId="WW8Num19z2">
    <w:name w:val="WW8Num19z2"/>
    <w:rsid w:val="009A6825"/>
  </w:style>
  <w:style w:type="character" w:customStyle="1" w:styleId="WW8Num19z3">
    <w:name w:val="WW8Num19z3"/>
    <w:rsid w:val="009A6825"/>
  </w:style>
  <w:style w:type="character" w:customStyle="1" w:styleId="WW8Num19z4">
    <w:name w:val="WW8Num19z4"/>
    <w:rsid w:val="009A6825"/>
  </w:style>
  <w:style w:type="character" w:customStyle="1" w:styleId="WW8Num19z5">
    <w:name w:val="WW8Num19z5"/>
    <w:rsid w:val="009A6825"/>
  </w:style>
  <w:style w:type="character" w:customStyle="1" w:styleId="WW8Num19z6">
    <w:name w:val="WW8Num19z6"/>
    <w:rsid w:val="009A6825"/>
  </w:style>
  <w:style w:type="character" w:customStyle="1" w:styleId="WW8Num19z7">
    <w:name w:val="WW8Num19z7"/>
    <w:rsid w:val="009A6825"/>
  </w:style>
  <w:style w:type="character" w:customStyle="1" w:styleId="WW8Num19z8">
    <w:name w:val="WW8Num19z8"/>
    <w:rsid w:val="009A6825"/>
  </w:style>
  <w:style w:type="character" w:customStyle="1" w:styleId="WW8Num20z4">
    <w:name w:val="WW8Num20z4"/>
    <w:rsid w:val="009A6825"/>
  </w:style>
  <w:style w:type="character" w:customStyle="1" w:styleId="WW8Num20z5">
    <w:name w:val="WW8Num20z5"/>
    <w:rsid w:val="009A6825"/>
  </w:style>
  <w:style w:type="character" w:customStyle="1" w:styleId="WW8Num20z6">
    <w:name w:val="WW8Num20z6"/>
    <w:rsid w:val="009A6825"/>
  </w:style>
  <w:style w:type="character" w:customStyle="1" w:styleId="WW8Num20z7">
    <w:name w:val="WW8Num20z7"/>
    <w:rsid w:val="009A6825"/>
  </w:style>
  <w:style w:type="character" w:customStyle="1" w:styleId="WW8Num20z8">
    <w:name w:val="WW8Num20z8"/>
    <w:rsid w:val="009A6825"/>
  </w:style>
  <w:style w:type="character" w:customStyle="1" w:styleId="WW-DefaultParagraphFont111111111111111111">
    <w:name w:val="WW-Default Paragraph Font111111111111111111"/>
    <w:rsid w:val="009A6825"/>
  </w:style>
  <w:style w:type="character" w:customStyle="1" w:styleId="WW-DefaultParagraphFont1111111111111111111">
    <w:name w:val="WW-Default Paragraph Font1111111111111111111"/>
    <w:rsid w:val="009A6825"/>
  </w:style>
  <w:style w:type="character" w:customStyle="1" w:styleId="WW8Num21z0">
    <w:name w:val="WW8Num21z0"/>
    <w:rsid w:val="009A6825"/>
    <w:rPr>
      <w:rFonts w:ascii="Calibri" w:eastAsia="Times New Roman" w:hAnsi="Calibri" w:cs="Calibri"/>
    </w:rPr>
  </w:style>
  <w:style w:type="character" w:customStyle="1" w:styleId="WW8Num21z1">
    <w:name w:val="WW8Num21z1"/>
    <w:rsid w:val="009A6825"/>
    <w:rPr>
      <w:rFonts w:ascii="Courier New" w:hAnsi="Courier New" w:cs="Courier New"/>
    </w:rPr>
  </w:style>
  <w:style w:type="character" w:customStyle="1" w:styleId="WW8Num21z2">
    <w:name w:val="WW8Num21z2"/>
    <w:rsid w:val="009A6825"/>
    <w:rPr>
      <w:rFonts w:ascii="Wingdings" w:hAnsi="Wingdings" w:cs="Wingdings"/>
    </w:rPr>
  </w:style>
  <w:style w:type="character" w:customStyle="1" w:styleId="WW8Num21z3">
    <w:name w:val="WW8Num21z3"/>
    <w:rsid w:val="009A6825"/>
    <w:rPr>
      <w:rFonts w:ascii="Symbol" w:hAnsi="Symbol" w:cs="Symbol"/>
    </w:rPr>
  </w:style>
  <w:style w:type="character" w:customStyle="1" w:styleId="WW8Num22z0">
    <w:name w:val="WW8Num22z0"/>
    <w:rsid w:val="009A6825"/>
    <w:rPr>
      <w:rFonts w:ascii="Symbol" w:hAnsi="Symbol" w:cs="Symbol"/>
    </w:rPr>
  </w:style>
  <w:style w:type="character" w:customStyle="1" w:styleId="WW8Num22z1">
    <w:name w:val="WW8Num22z1"/>
    <w:rsid w:val="009A6825"/>
    <w:rPr>
      <w:rFonts w:ascii="Courier New" w:hAnsi="Courier New" w:cs="Courier New"/>
    </w:rPr>
  </w:style>
  <w:style w:type="character" w:customStyle="1" w:styleId="WW8Num22z2">
    <w:name w:val="WW8Num22z2"/>
    <w:rsid w:val="009A6825"/>
    <w:rPr>
      <w:rFonts w:ascii="Wingdings" w:hAnsi="Wingdings" w:cs="Wingdings"/>
    </w:rPr>
  </w:style>
  <w:style w:type="character" w:customStyle="1" w:styleId="WW8Num23z0">
    <w:name w:val="WW8Num23z0"/>
    <w:rsid w:val="009A6825"/>
    <w:rPr>
      <w:rFonts w:ascii="Calibri" w:eastAsia="Times New Roman" w:hAnsi="Calibri" w:cs="Calibri"/>
    </w:rPr>
  </w:style>
  <w:style w:type="character" w:customStyle="1" w:styleId="WW8Num23z1">
    <w:name w:val="WW8Num23z1"/>
    <w:rsid w:val="009A6825"/>
    <w:rPr>
      <w:rFonts w:ascii="Courier New" w:hAnsi="Courier New" w:cs="Courier New"/>
    </w:rPr>
  </w:style>
  <w:style w:type="character" w:customStyle="1" w:styleId="WW8Num23z2">
    <w:name w:val="WW8Num23z2"/>
    <w:rsid w:val="009A6825"/>
    <w:rPr>
      <w:rFonts w:ascii="Wingdings" w:hAnsi="Wingdings" w:cs="Wingdings"/>
    </w:rPr>
  </w:style>
  <w:style w:type="character" w:customStyle="1" w:styleId="WW8Num23z3">
    <w:name w:val="WW8Num23z3"/>
    <w:rsid w:val="009A6825"/>
    <w:rPr>
      <w:rFonts w:ascii="Symbol" w:hAnsi="Symbol" w:cs="Symbol"/>
    </w:rPr>
  </w:style>
  <w:style w:type="character" w:customStyle="1" w:styleId="WW8Num24z0">
    <w:name w:val="WW8Num24z0"/>
    <w:rsid w:val="009A682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A6825"/>
    <w:rPr>
      <w:rFonts w:ascii="Courier New" w:hAnsi="Courier New" w:cs="Courier New"/>
    </w:rPr>
  </w:style>
  <w:style w:type="character" w:customStyle="1" w:styleId="WW8Num24z2">
    <w:name w:val="WW8Num24z2"/>
    <w:rsid w:val="009A6825"/>
    <w:rPr>
      <w:rFonts w:ascii="Wingdings" w:hAnsi="Wingdings" w:cs="Wingdings"/>
    </w:rPr>
  </w:style>
  <w:style w:type="character" w:customStyle="1" w:styleId="WW8Num25z0">
    <w:name w:val="WW8Num25z0"/>
    <w:rsid w:val="009A6825"/>
    <w:rPr>
      <w:rFonts w:ascii="Symbol" w:hAnsi="Symbol" w:cs="Symbol"/>
    </w:rPr>
  </w:style>
  <w:style w:type="character" w:customStyle="1" w:styleId="WW8Num25z1">
    <w:name w:val="WW8Num25z1"/>
    <w:rsid w:val="009A6825"/>
    <w:rPr>
      <w:rFonts w:ascii="Courier New" w:hAnsi="Courier New" w:cs="Courier New"/>
    </w:rPr>
  </w:style>
  <w:style w:type="character" w:customStyle="1" w:styleId="WW8Num25z2">
    <w:name w:val="WW8Num25z2"/>
    <w:rsid w:val="009A6825"/>
    <w:rPr>
      <w:rFonts w:ascii="Wingdings" w:hAnsi="Wingdings" w:cs="Wingdings"/>
    </w:rPr>
  </w:style>
  <w:style w:type="character" w:customStyle="1" w:styleId="WW8Num26z0">
    <w:name w:val="WW8Num26z0"/>
    <w:rsid w:val="009A6825"/>
    <w:rPr>
      <w:rFonts w:ascii="Symbol" w:hAnsi="Symbol" w:cs="Symbol"/>
    </w:rPr>
  </w:style>
  <w:style w:type="character" w:customStyle="1" w:styleId="WW8Num26z1">
    <w:name w:val="WW8Num26z1"/>
    <w:rsid w:val="009A6825"/>
    <w:rPr>
      <w:rFonts w:ascii="Courier New" w:hAnsi="Courier New" w:cs="Courier New"/>
    </w:rPr>
  </w:style>
  <w:style w:type="character" w:customStyle="1" w:styleId="WW8Num26z2">
    <w:name w:val="WW8Num26z2"/>
    <w:rsid w:val="009A6825"/>
    <w:rPr>
      <w:rFonts w:ascii="Wingdings" w:hAnsi="Wingdings" w:cs="Wingdings"/>
    </w:rPr>
  </w:style>
  <w:style w:type="character" w:customStyle="1" w:styleId="WW8Num27z0">
    <w:name w:val="WW8Num27z0"/>
    <w:rsid w:val="009A6825"/>
    <w:rPr>
      <w:rFonts w:ascii="Calibri" w:eastAsia="Times New Roman" w:hAnsi="Calibri" w:cs="Calibri"/>
    </w:rPr>
  </w:style>
  <w:style w:type="character" w:customStyle="1" w:styleId="WW8Num27z1">
    <w:name w:val="WW8Num27z1"/>
    <w:rsid w:val="009A6825"/>
    <w:rPr>
      <w:rFonts w:ascii="Courier New" w:hAnsi="Courier New" w:cs="Courier New"/>
    </w:rPr>
  </w:style>
  <w:style w:type="character" w:customStyle="1" w:styleId="WW8Num27z2">
    <w:name w:val="WW8Num27z2"/>
    <w:rsid w:val="009A6825"/>
    <w:rPr>
      <w:rFonts w:ascii="Wingdings" w:hAnsi="Wingdings" w:cs="Wingdings"/>
    </w:rPr>
  </w:style>
  <w:style w:type="character" w:customStyle="1" w:styleId="WW8Num27z3">
    <w:name w:val="WW8Num27z3"/>
    <w:rsid w:val="009A6825"/>
    <w:rPr>
      <w:rFonts w:ascii="Symbol" w:hAnsi="Symbol" w:cs="Symbol"/>
    </w:rPr>
  </w:style>
  <w:style w:type="character" w:customStyle="1" w:styleId="WW8Num28z0">
    <w:name w:val="WW8Num28z0"/>
    <w:rsid w:val="009A6825"/>
    <w:rPr>
      <w:rFonts w:ascii="Symbol" w:hAnsi="Symbol" w:cs="Symbol"/>
    </w:rPr>
  </w:style>
  <w:style w:type="character" w:customStyle="1" w:styleId="WW8Num28z1">
    <w:name w:val="WW8Num28z1"/>
    <w:rsid w:val="009A6825"/>
    <w:rPr>
      <w:rFonts w:ascii="Courier New" w:hAnsi="Courier New" w:cs="Courier New"/>
    </w:rPr>
  </w:style>
  <w:style w:type="character" w:customStyle="1" w:styleId="WW8Num28z2">
    <w:name w:val="WW8Num28z2"/>
    <w:rsid w:val="009A6825"/>
    <w:rPr>
      <w:rFonts w:ascii="Wingdings" w:hAnsi="Wingdings" w:cs="Wingdings"/>
    </w:rPr>
  </w:style>
  <w:style w:type="character" w:customStyle="1" w:styleId="WW8Num29z0">
    <w:name w:val="WW8Num29z0"/>
    <w:rsid w:val="009A6825"/>
    <w:rPr>
      <w:rFonts w:ascii="Calibri" w:eastAsia="Times New Roman" w:hAnsi="Calibri" w:cs="Calibri"/>
    </w:rPr>
  </w:style>
  <w:style w:type="character" w:customStyle="1" w:styleId="WW8Num29z1">
    <w:name w:val="WW8Num29z1"/>
    <w:rsid w:val="009A6825"/>
    <w:rPr>
      <w:rFonts w:ascii="Courier New" w:hAnsi="Courier New" w:cs="Courier New"/>
    </w:rPr>
  </w:style>
  <w:style w:type="character" w:customStyle="1" w:styleId="WW8Num29z2">
    <w:name w:val="WW8Num29z2"/>
    <w:rsid w:val="009A6825"/>
    <w:rPr>
      <w:rFonts w:ascii="Wingdings" w:hAnsi="Wingdings" w:cs="Wingdings"/>
    </w:rPr>
  </w:style>
  <w:style w:type="character" w:customStyle="1" w:styleId="WW8Num29z3">
    <w:name w:val="WW8Num29z3"/>
    <w:rsid w:val="009A6825"/>
    <w:rPr>
      <w:rFonts w:ascii="Symbol" w:hAnsi="Symbol" w:cs="Symbol"/>
    </w:rPr>
  </w:style>
  <w:style w:type="character" w:customStyle="1" w:styleId="WW8Num30z0">
    <w:name w:val="WW8Num30z0"/>
    <w:rsid w:val="009A682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A6825"/>
    <w:rPr>
      <w:rFonts w:ascii="Courier New" w:hAnsi="Courier New" w:cs="Courier New"/>
    </w:rPr>
  </w:style>
  <w:style w:type="character" w:customStyle="1" w:styleId="WW8Num30z2">
    <w:name w:val="WW8Num30z2"/>
    <w:rsid w:val="009A6825"/>
    <w:rPr>
      <w:rFonts w:ascii="Wingdings" w:hAnsi="Wingdings" w:cs="Wingdings"/>
    </w:rPr>
  </w:style>
  <w:style w:type="character" w:customStyle="1" w:styleId="WW8Num31z0">
    <w:name w:val="WW8Num31z0"/>
    <w:rsid w:val="009A6825"/>
    <w:rPr>
      <w:rFonts w:cs="Times New Roman"/>
    </w:rPr>
  </w:style>
  <w:style w:type="character" w:customStyle="1" w:styleId="WW8Num32z0">
    <w:name w:val="WW8Num32z0"/>
    <w:rsid w:val="009A6825"/>
  </w:style>
  <w:style w:type="character" w:customStyle="1" w:styleId="WW8Num32z1">
    <w:name w:val="WW8Num32z1"/>
    <w:rsid w:val="009A6825"/>
  </w:style>
  <w:style w:type="character" w:customStyle="1" w:styleId="WW8Num32z2">
    <w:name w:val="WW8Num32z2"/>
    <w:rsid w:val="009A6825"/>
  </w:style>
  <w:style w:type="character" w:customStyle="1" w:styleId="WW8Num32z3">
    <w:name w:val="WW8Num32z3"/>
    <w:rsid w:val="009A6825"/>
  </w:style>
  <w:style w:type="character" w:customStyle="1" w:styleId="WW8Num32z4">
    <w:name w:val="WW8Num32z4"/>
    <w:rsid w:val="009A6825"/>
  </w:style>
  <w:style w:type="character" w:customStyle="1" w:styleId="WW8Num32z5">
    <w:name w:val="WW8Num32z5"/>
    <w:rsid w:val="009A6825"/>
  </w:style>
  <w:style w:type="character" w:customStyle="1" w:styleId="WW8Num32z6">
    <w:name w:val="WW8Num32z6"/>
    <w:rsid w:val="009A6825"/>
  </w:style>
  <w:style w:type="character" w:customStyle="1" w:styleId="WW8Num32z7">
    <w:name w:val="WW8Num32z7"/>
    <w:rsid w:val="009A6825"/>
  </w:style>
  <w:style w:type="character" w:customStyle="1" w:styleId="WW8Num32z8">
    <w:name w:val="WW8Num32z8"/>
    <w:rsid w:val="009A6825"/>
  </w:style>
  <w:style w:type="character" w:customStyle="1" w:styleId="WW8Num33z0">
    <w:name w:val="WW8Num33z0"/>
    <w:rsid w:val="009A6825"/>
    <w:rPr>
      <w:rFonts w:ascii="Symbol" w:eastAsia="Calibri" w:hAnsi="Symbol" w:cs="Symbol"/>
    </w:rPr>
  </w:style>
  <w:style w:type="character" w:customStyle="1" w:styleId="WW8Num33z1">
    <w:name w:val="WW8Num33z1"/>
    <w:rsid w:val="009A6825"/>
    <w:rPr>
      <w:rFonts w:ascii="Courier New" w:hAnsi="Courier New" w:cs="Courier New"/>
    </w:rPr>
  </w:style>
  <w:style w:type="character" w:customStyle="1" w:styleId="WW8Num33z2">
    <w:name w:val="WW8Num33z2"/>
    <w:rsid w:val="009A6825"/>
    <w:rPr>
      <w:rFonts w:ascii="Wingdings" w:hAnsi="Wingdings" w:cs="Wingdings"/>
    </w:rPr>
  </w:style>
  <w:style w:type="character" w:customStyle="1" w:styleId="WW8Num34z0">
    <w:name w:val="WW8Num34z0"/>
    <w:rsid w:val="009A6825"/>
    <w:rPr>
      <w:rFonts w:ascii="Symbol" w:hAnsi="Symbol" w:cs="Symbol"/>
    </w:rPr>
  </w:style>
  <w:style w:type="character" w:customStyle="1" w:styleId="WW8Num34z1">
    <w:name w:val="WW8Num34z1"/>
    <w:rsid w:val="009A6825"/>
    <w:rPr>
      <w:rFonts w:ascii="Courier New" w:hAnsi="Courier New" w:cs="Courier New"/>
    </w:rPr>
  </w:style>
  <w:style w:type="character" w:customStyle="1" w:styleId="WW8Num34z2">
    <w:name w:val="WW8Num34z2"/>
    <w:rsid w:val="009A6825"/>
    <w:rPr>
      <w:rFonts w:ascii="Wingdings" w:hAnsi="Wingdings" w:cs="Wingdings"/>
    </w:rPr>
  </w:style>
  <w:style w:type="character" w:customStyle="1" w:styleId="WW8Num35z0">
    <w:name w:val="WW8Num35z0"/>
    <w:rsid w:val="009A6825"/>
    <w:rPr>
      <w:rFonts w:ascii="Calibri" w:eastAsia="Times New Roman" w:hAnsi="Calibri" w:cs="Calibri"/>
    </w:rPr>
  </w:style>
  <w:style w:type="character" w:customStyle="1" w:styleId="WW8Num35z1">
    <w:name w:val="WW8Num35z1"/>
    <w:rsid w:val="009A6825"/>
    <w:rPr>
      <w:rFonts w:ascii="Courier New" w:hAnsi="Courier New" w:cs="Courier New"/>
    </w:rPr>
  </w:style>
  <w:style w:type="character" w:customStyle="1" w:styleId="WW8Num35z2">
    <w:name w:val="WW8Num35z2"/>
    <w:rsid w:val="009A6825"/>
    <w:rPr>
      <w:rFonts w:ascii="Wingdings" w:hAnsi="Wingdings" w:cs="Wingdings"/>
    </w:rPr>
  </w:style>
  <w:style w:type="character" w:customStyle="1" w:styleId="WW8Num35z3">
    <w:name w:val="WW8Num35z3"/>
    <w:rsid w:val="009A6825"/>
    <w:rPr>
      <w:rFonts w:ascii="Symbol" w:hAnsi="Symbol" w:cs="Symbol"/>
    </w:rPr>
  </w:style>
  <w:style w:type="character" w:customStyle="1" w:styleId="WW8Num36z0">
    <w:name w:val="WW8Num36z0"/>
    <w:rsid w:val="009A6825"/>
    <w:rPr>
      <w:lang w:val="el-GR"/>
    </w:rPr>
  </w:style>
  <w:style w:type="character" w:customStyle="1" w:styleId="WW8Num36z1">
    <w:name w:val="WW8Num36z1"/>
    <w:rsid w:val="009A6825"/>
  </w:style>
  <w:style w:type="character" w:customStyle="1" w:styleId="WW8Num36z2">
    <w:name w:val="WW8Num36z2"/>
    <w:rsid w:val="009A6825"/>
  </w:style>
  <w:style w:type="character" w:customStyle="1" w:styleId="WW8Num36z3">
    <w:name w:val="WW8Num36z3"/>
    <w:rsid w:val="009A6825"/>
  </w:style>
  <w:style w:type="character" w:customStyle="1" w:styleId="WW8Num36z4">
    <w:name w:val="WW8Num36z4"/>
    <w:rsid w:val="009A6825"/>
  </w:style>
  <w:style w:type="character" w:customStyle="1" w:styleId="WW8Num36z5">
    <w:name w:val="WW8Num36z5"/>
    <w:rsid w:val="009A6825"/>
  </w:style>
  <w:style w:type="character" w:customStyle="1" w:styleId="WW8Num36z6">
    <w:name w:val="WW8Num36z6"/>
    <w:rsid w:val="009A6825"/>
  </w:style>
  <w:style w:type="character" w:customStyle="1" w:styleId="WW8Num36z7">
    <w:name w:val="WW8Num36z7"/>
    <w:rsid w:val="009A6825"/>
  </w:style>
  <w:style w:type="character" w:customStyle="1" w:styleId="WW8Num36z8">
    <w:name w:val="WW8Num36z8"/>
    <w:rsid w:val="009A6825"/>
  </w:style>
  <w:style w:type="character" w:customStyle="1" w:styleId="WW8Num37z0">
    <w:name w:val="WW8Num37z0"/>
    <w:rsid w:val="009A6825"/>
    <w:rPr>
      <w:rFonts w:ascii="Calibri" w:eastAsia="Times New Roman" w:hAnsi="Calibri" w:cs="Calibri"/>
    </w:rPr>
  </w:style>
  <w:style w:type="character" w:customStyle="1" w:styleId="WW8Num37z1">
    <w:name w:val="WW8Num37z1"/>
    <w:rsid w:val="009A6825"/>
    <w:rPr>
      <w:rFonts w:ascii="Courier New" w:hAnsi="Courier New" w:cs="Courier New"/>
    </w:rPr>
  </w:style>
  <w:style w:type="character" w:customStyle="1" w:styleId="WW8Num37z2">
    <w:name w:val="WW8Num37z2"/>
    <w:rsid w:val="009A6825"/>
    <w:rPr>
      <w:rFonts w:ascii="Wingdings" w:hAnsi="Wingdings" w:cs="Wingdings"/>
    </w:rPr>
  </w:style>
  <w:style w:type="character" w:customStyle="1" w:styleId="WW8Num37z3">
    <w:name w:val="WW8Num37z3"/>
    <w:rsid w:val="009A6825"/>
    <w:rPr>
      <w:rFonts w:ascii="Symbol" w:hAnsi="Symbol" w:cs="Symbol"/>
    </w:rPr>
  </w:style>
  <w:style w:type="character" w:customStyle="1" w:styleId="WW8Num38z0">
    <w:name w:val="WW8Num38z0"/>
    <w:rsid w:val="009A6825"/>
  </w:style>
  <w:style w:type="character" w:customStyle="1" w:styleId="WW8Num38z1">
    <w:name w:val="WW8Num38z1"/>
    <w:rsid w:val="009A6825"/>
  </w:style>
  <w:style w:type="character" w:customStyle="1" w:styleId="WW8Num38z2">
    <w:name w:val="WW8Num38z2"/>
    <w:rsid w:val="009A6825"/>
  </w:style>
  <w:style w:type="character" w:customStyle="1" w:styleId="WW8Num38z3">
    <w:name w:val="WW8Num38z3"/>
    <w:rsid w:val="009A6825"/>
  </w:style>
  <w:style w:type="character" w:customStyle="1" w:styleId="WW8Num38z4">
    <w:name w:val="WW8Num38z4"/>
    <w:rsid w:val="009A6825"/>
  </w:style>
  <w:style w:type="character" w:customStyle="1" w:styleId="WW8Num38z5">
    <w:name w:val="WW8Num38z5"/>
    <w:rsid w:val="009A6825"/>
  </w:style>
  <w:style w:type="character" w:customStyle="1" w:styleId="WW8Num38z6">
    <w:name w:val="WW8Num38z6"/>
    <w:rsid w:val="009A6825"/>
  </w:style>
  <w:style w:type="character" w:customStyle="1" w:styleId="WW8Num38z7">
    <w:name w:val="WW8Num38z7"/>
    <w:rsid w:val="009A6825"/>
  </w:style>
  <w:style w:type="character" w:customStyle="1" w:styleId="WW8Num38z8">
    <w:name w:val="WW8Num38z8"/>
    <w:rsid w:val="009A6825"/>
  </w:style>
  <w:style w:type="character" w:customStyle="1" w:styleId="WW-DefaultParagraphFont11111111111111111111">
    <w:name w:val="WW-Default Paragraph Font11111111111111111111"/>
    <w:rsid w:val="009A6825"/>
  </w:style>
  <w:style w:type="character" w:customStyle="1" w:styleId="WW8Num4z1">
    <w:name w:val="WW8Num4z1"/>
    <w:rsid w:val="009A6825"/>
    <w:rPr>
      <w:rFonts w:cs="Times New Roman"/>
    </w:rPr>
  </w:style>
  <w:style w:type="character" w:customStyle="1" w:styleId="WW8Num5z1">
    <w:name w:val="WW8Num5z1"/>
    <w:rsid w:val="009A6825"/>
    <w:rPr>
      <w:rFonts w:cs="Times New Roman"/>
    </w:rPr>
  </w:style>
  <w:style w:type="character" w:customStyle="1" w:styleId="WW8Num29z4">
    <w:name w:val="WW8Num29z4"/>
    <w:rsid w:val="009A6825"/>
  </w:style>
  <w:style w:type="character" w:customStyle="1" w:styleId="WW8Num29z5">
    <w:name w:val="WW8Num29z5"/>
    <w:rsid w:val="009A6825"/>
  </w:style>
  <w:style w:type="character" w:customStyle="1" w:styleId="WW8Num29z6">
    <w:name w:val="WW8Num29z6"/>
    <w:rsid w:val="009A6825"/>
  </w:style>
  <w:style w:type="character" w:customStyle="1" w:styleId="WW8Num29z7">
    <w:name w:val="WW8Num29z7"/>
    <w:rsid w:val="009A6825"/>
  </w:style>
  <w:style w:type="character" w:customStyle="1" w:styleId="WW8Num29z8">
    <w:name w:val="WW8Num29z8"/>
    <w:rsid w:val="009A6825"/>
  </w:style>
  <w:style w:type="character" w:customStyle="1" w:styleId="WW8Num30z3">
    <w:name w:val="WW8Num30z3"/>
    <w:rsid w:val="009A6825"/>
    <w:rPr>
      <w:rFonts w:ascii="Symbol" w:hAnsi="Symbol" w:cs="Symbol"/>
    </w:rPr>
  </w:style>
  <w:style w:type="character" w:customStyle="1" w:styleId="WW8Num31z1">
    <w:name w:val="WW8Num31z1"/>
    <w:rsid w:val="009A6825"/>
  </w:style>
  <w:style w:type="character" w:customStyle="1" w:styleId="WW8Num31z2">
    <w:name w:val="WW8Num31z2"/>
    <w:rsid w:val="009A6825"/>
  </w:style>
  <w:style w:type="character" w:customStyle="1" w:styleId="WW8Num31z3">
    <w:name w:val="WW8Num31z3"/>
    <w:rsid w:val="009A6825"/>
  </w:style>
  <w:style w:type="character" w:customStyle="1" w:styleId="WW8Num31z4">
    <w:name w:val="WW8Num31z4"/>
    <w:rsid w:val="009A6825"/>
  </w:style>
  <w:style w:type="character" w:customStyle="1" w:styleId="WW8Num31z5">
    <w:name w:val="WW8Num31z5"/>
    <w:rsid w:val="009A6825"/>
  </w:style>
  <w:style w:type="character" w:customStyle="1" w:styleId="WW8Num31z6">
    <w:name w:val="WW8Num31z6"/>
    <w:rsid w:val="009A6825"/>
  </w:style>
  <w:style w:type="character" w:customStyle="1" w:styleId="WW8Num31z7">
    <w:name w:val="WW8Num31z7"/>
    <w:rsid w:val="009A6825"/>
  </w:style>
  <w:style w:type="character" w:customStyle="1" w:styleId="WW8Num31z8">
    <w:name w:val="WW8Num31z8"/>
    <w:rsid w:val="009A6825"/>
  </w:style>
  <w:style w:type="character" w:customStyle="1" w:styleId="WW8Num39z0">
    <w:name w:val="WW8Num39z0"/>
    <w:rsid w:val="009A6825"/>
    <w:rPr>
      <w:rFonts w:ascii="Calibri" w:eastAsia="Times New Roman" w:hAnsi="Calibri" w:cs="Calibri"/>
    </w:rPr>
  </w:style>
  <w:style w:type="character" w:customStyle="1" w:styleId="WW8Num39z1">
    <w:name w:val="WW8Num39z1"/>
    <w:rsid w:val="009A6825"/>
    <w:rPr>
      <w:rFonts w:ascii="Courier New" w:hAnsi="Courier New" w:cs="Courier New"/>
    </w:rPr>
  </w:style>
  <w:style w:type="character" w:customStyle="1" w:styleId="WW8Num39z2">
    <w:name w:val="WW8Num39z2"/>
    <w:rsid w:val="009A6825"/>
    <w:rPr>
      <w:rFonts w:ascii="Wingdings" w:hAnsi="Wingdings" w:cs="Wingdings"/>
    </w:rPr>
  </w:style>
  <w:style w:type="character" w:customStyle="1" w:styleId="WW8Num39z3">
    <w:name w:val="WW8Num39z3"/>
    <w:rsid w:val="009A6825"/>
    <w:rPr>
      <w:rFonts w:ascii="Symbol" w:hAnsi="Symbol" w:cs="Symbol"/>
    </w:rPr>
  </w:style>
  <w:style w:type="character" w:customStyle="1" w:styleId="WW8Num40z0">
    <w:name w:val="WW8Num40z0"/>
    <w:rsid w:val="009A6825"/>
    <w:rPr>
      <w:rFonts w:ascii="Symbol" w:hAnsi="Symbol" w:cs="Symbol"/>
    </w:rPr>
  </w:style>
  <w:style w:type="character" w:customStyle="1" w:styleId="WW8Num40z1">
    <w:name w:val="WW8Num40z1"/>
    <w:rsid w:val="009A6825"/>
    <w:rPr>
      <w:rFonts w:ascii="Courier New" w:hAnsi="Courier New" w:cs="Courier New"/>
    </w:rPr>
  </w:style>
  <w:style w:type="character" w:customStyle="1" w:styleId="WW8Num40z2">
    <w:name w:val="WW8Num40z2"/>
    <w:rsid w:val="009A6825"/>
    <w:rPr>
      <w:rFonts w:ascii="Wingdings" w:hAnsi="Wingdings" w:cs="Wingdings"/>
    </w:rPr>
  </w:style>
  <w:style w:type="character" w:customStyle="1" w:styleId="WW8Num41z0">
    <w:name w:val="WW8Num41z0"/>
    <w:rsid w:val="009A682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A6825"/>
    <w:rPr>
      <w:rFonts w:cs="Times New Roman"/>
    </w:rPr>
  </w:style>
  <w:style w:type="character" w:customStyle="1" w:styleId="WW8Num41z2">
    <w:name w:val="WW8Num41z2"/>
    <w:rsid w:val="009A682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A6825"/>
  </w:style>
  <w:style w:type="character" w:customStyle="1" w:styleId="Heading1Char">
    <w:name w:val="Heading 1 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A682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A682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A6825"/>
    <w:rPr>
      <w:sz w:val="24"/>
      <w:szCs w:val="24"/>
      <w:lang w:val="en-GB"/>
    </w:rPr>
  </w:style>
  <w:style w:type="character" w:customStyle="1" w:styleId="FooterChar">
    <w:name w:val="Footer Char"/>
    <w:rsid w:val="009A682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A6825"/>
    <w:rPr>
      <w:sz w:val="16"/>
    </w:rPr>
  </w:style>
  <w:style w:type="character" w:styleId="-">
    <w:name w:val="Hyperlink"/>
    <w:uiPriority w:val="99"/>
    <w:rsid w:val="009A6825"/>
    <w:rPr>
      <w:color w:val="0000FF"/>
      <w:u w:val="single"/>
    </w:rPr>
  </w:style>
  <w:style w:type="character" w:customStyle="1" w:styleId="HeaderChar">
    <w:name w:val="Header Char"/>
    <w:rsid w:val="009A6825"/>
    <w:rPr>
      <w:rFonts w:cs="Times New Roman"/>
      <w:sz w:val="24"/>
      <w:szCs w:val="24"/>
      <w:lang w:val="en-GB"/>
    </w:rPr>
  </w:style>
  <w:style w:type="character" w:styleId="a4">
    <w:name w:val="page number"/>
    <w:rsid w:val="009A6825"/>
    <w:rPr>
      <w:rFonts w:cs="Times New Roman"/>
    </w:rPr>
  </w:style>
  <w:style w:type="character" w:customStyle="1" w:styleId="BalloonTextChar">
    <w:name w:val="Balloon Text Char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A6825"/>
    <w:rPr>
      <w:rFonts w:cs="Times New Roman"/>
      <w:lang w:val="en-GB"/>
    </w:rPr>
  </w:style>
  <w:style w:type="character" w:customStyle="1" w:styleId="CommentSubjectChar">
    <w:name w:val="Comment Subject Char"/>
    <w:rsid w:val="009A6825"/>
    <w:rPr>
      <w:rFonts w:cs="Times New Roman"/>
      <w:b/>
      <w:bCs/>
      <w:lang w:val="en-GB"/>
    </w:rPr>
  </w:style>
  <w:style w:type="character" w:customStyle="1" w:styleId="BodyTextChar">
    <w:name w:val="Body Text Char"/>
    <w:rsid w:val="009A6825"/>
    <w:rPr>
      <w:rFonts w:cs="Times New Roman"/>
      <w:sz w:val="24"/>
      <w:szCs w:val="24"/>
      <w:lang w:val="en-GB"/>
    </w:rPr>
  </w:style>
  <w:style w:type="character" w:styleId="a5">
    <w:name w:val="Placeholder Text"/>
    <w:rsid w:val="009A6825"/>
    <w:rPr>
      <w:rFonts w:cs="Times New Roman"/>
      <w:color w:val="808080"/>
    </w:rPr>
  </w:style>
  <w:style w:type="character" w:customStyle="1" w:styleId="a6">
    <w:name w:val="Χαρακτήρες υποσημείωσης"/>
    <w:rsid w:val="009A6825"/>
    <w:rPr>
      <w:rFonts w:cs="Times New Roman"/>
      <w:vertAlign w:val="superscript"/>
    </w:rPr>
  </w:style>
  <w:style w:type="character" w:customStyle="1" w:styleId="FootnoteTextChar">
    <w:name w:val="Footnote Text Char"/>
    <w:rsid w:val="009A682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A682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A682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A682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A682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A682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A6825"/>
    <w:rPr>
      <w:vertAlign w:val="superscript"/>
    </w:rPr>
  </w:style>
  <w:style w:type="character" w:customStyle="1" w:styleId="FootnoteReference2">
    <w:name w:val="Footnote Reference2"/>
    <w:rsid w:val="009A6825"/>
    <w:rPr>
      <w:vertAlign w:val="superscript"/>
    </w:rPr>
  </w:style>
  <w:style w:type="character" w:customStyle="1" w:styleId="EndnoteReference1">
    <w:name w:val="Endnote Reference1"/>
    <w:rsid w:val="009A6825"/>
    <w:rPr>
      <w:vertAlign w:val="superscript"/>
    </w:rPr>
  </w:style>
  <w:style w:type="character" w:customStyle="1" w:styleId="a8">
    <w:name w:val="Κουκκίδες"/>
    <w:rsid w:val="009A6825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9A6825"/>
    <w:rPr>
      <w:b/>
      <w:bCs/>
    </w:rPr>
  </w:style>
  <w:style w:type="character" w:customStyle="1" w:styleId="11">
    <w:name w:val="Προεπιλεγμένη γραμματοσειρά1"/>
    <w:rsid w:val="009A6825"/>
  </w:style>
  <w:style w:type="character" w:customStyle="1" w:styleId="aa">
    <w:name w:val="Σύμβολο υποσημείωσης"/>
    <w:rsid w:val="009A6825"/>
    <w:rPr>
      <w:vertAlign w:val="superscript"/>
    </w:rPr>
  </w:style>
  <w:style w:type="character" w:styleId="ab">
    <w:name w:val="Emphasis"/>
    <w:qFormat/>
    <w:rsid w:val="009A6825"/>
    <w:rPr>
      <w:i/>
      <w:iCs/>
    </w:rPr>
  </w:style>
  <w:style w:type="character" w:customStyle="1" w:styleId="ac">
    <w:name w:val="Χαρακτήρες αρίθμησης"/>
    <w:rsid w:val="009A6825"/>
  </w:style>
  <w:style w:type="character" w:customStyle="1" w:styleId="normalwithoutspacingChar">
    <w:name w:val="normal_without_spacing Char"/>
    <w:rsid w:val="009A682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A682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A682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A6825"/>
  </w:style>
  <w:style w:type="character" w:customStyle="1" w:styleId="BodyTextIndent3Char">
    <w:name w:val="Body Text Indent 3 Char"/>
    <w:rsid w:val="009A682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A6825"/>
    <w:rPr>
      <w:vertAlign w:val="superscript"/>
    </w:rPr>
  </w:style>
  <w:style w:type="character" w:customStyle="1" w:styleId="WW-EndnoteReference">
    <w:name w:val="WW-Endnote Reference"/>
    <w:rsid w:val="009A6825"/>
    <w:rPr>
      <w:vertAlign w:val="superscript"/>
    </w:rPr>
  </w:style>
  <w:style w:type="character" w:customStyle="1" w:styleId="FootnoteReference1">
    <w:name w:val="Footnote Reference1"/>
    <w:rsid w:val="009A6825"/>
    <w:rPr>
      <w:vertAlign w:val="superscript"/>
    </w:rPr>
  </w:style>
  <w:style w:type="character" w:customStyle="1" w:styleId="FootnoteTextChar2">
    <w:name w:val="Footnote Text Char2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A682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A682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A682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A6825"/>
    <w:rPr>
      <w:vertAlign w:val="superscript"/>
    </w:rPr>
  </w:style>
  <w:style w:type="character" w:customStyle="1" w:styleId="WW-EndnoteReference1">
    <w:name w:val="WW-Endnote Reference1"/>
    <w:rsid w:val="009A6825"/>
    <w:rPr>
      <w:vertAlign w:val="superscript"/>
    </w:rPr>
  </w:style>
  <w:style w:type="character" w:customStyle="1" w:styleId="WW-FootnoteReference2">
    <w:name w:val="WW-Footnote Reference2"/>
    <w:rsid w:val="009A6825"/>
    <w:rPr>
      <w:vertAlign w:val="superscript"/>
    </w:rPr>
  </w:style>
  <w:style w:type="character" w:customStyle="1" w:styleId="WW-EndnoteReference2">
    <w:name w:val="WW-Endnote Reference2"/>
    <w:rsid w:val="009A6825"/>
    <w:rPr>
      <w:vertAlign w:val="superscript"/>
    </w:rPr>
  </w:style>
  <w:style w:type="character" w:customStyle="1" w:styleId="FootnoteTextChar3">
    <w:name w:val="Footnote Text Char3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A6825"/>
    <w:rPr>
      <w:vertAlign w:val="superscript"/>
    </w:rPr>
  </w:style>
  <w:style w:type="character" w:customStyle="1" w:styleId="13">
    <w:name w:val="Παραπομπή σημείωσης τέλους1"/>
    <w:rsid w:val="009A6825"/>
    <w:rPr>
      <w:vertAlign w:val="superscript"/>
    </w:rPr>
  </w:style>
  <w:style w:type="character" w:customStyle="1" w:styleId="Char">
    <w:name w:val="Κείμενο πλαισίου Char"/>
    <w:uiPriority w:val="99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A6825"/>
    <w:rPr>
      <w:sz w:val="16"/>
      <w:szCs w:val="16"/>
    </w:rPr>
  </w:style>
  <w:style w:type="character" w:customStyle="1" w:styleId="Char0">
    <w:name w:val="Κείμενο σχολίου Char"/>
    <w:rsid w:val="009A682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A682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A682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A6825"/>
    <w:rPr>
      <w:vertAlign w:val="superscript"/>
    </w:rPr>
  </w:style>
  <w:style w:type="character" w:customStyle="1" w:styleId="WW-EndnoteReference3">
    <w:name w:val="WW-Endnote Reference3"/>
    <w:rsid w:val="009A6825"/>
    <w:rPr>
      <w:vertAlign w:val="superscript"/>
    </w:rPr>
  </w:style>
  <w:style w:type="character" w:customStyle="1" w:styleId="WW-FootnoteReference4">
    <w:name w:val="WW-Footnote Reference4"/>
    <w:rsid w:val="009A6825"/>
    <w:rPr>
      <w:vertAlign w:val="superscript"/>
    </w:rPr>
  </w:style>
  <w:style w:type="character" w:customStyle="1" w:styleId="WW-EndnoteReference4">
    <w:name w:val="WW-Endnote Reference4"/>
    <w:rsid w:val="009A6825"/>
    <w:rPr>
      <w:vertAlign w:val="superscript"/>
    </w:rPr>
  </w:style>
  <w:style w:type="character" w:customStyle="1" w:styleId="WW-FootnoteReference5">
    <w:name w:val="WW-Footnote Reference5"/>
    <w:rsid w:val="009A6825"/>
    <w:rPr>
      <w:vertAlign w:val="superscript"/>
    </w:rPr>
  </w:style>
  <w:style w:type="character" w:customStyle="1" w:styleId="WW-EndnoteReference5">
    <w:name w:val="WW-Endnote Reference5"/>
    <w:rsid w:val="009A6825"/>
    <w:rPr>
      <w:vertAlign w:val="superscript"/>
    </w:rPr>
  </w:style>
  <w:style w:type="character" w:customStyle="1" w:styleId="WW-FootnoteReference6">
    <w:name w:val="WW-Footnote Reference6"/>
    <w:rsid w:val="009A6825"/>
    <w:rPr>
      <w:vertAlign w:val="superscript"/>
    </w:rPr>
  </w:style>
  <w:style w:type="character" w:styleId="-0">
    <w:name w:val="FollowedHyperlink"/>
    <w:uiPriority w:val="99"/>
    <w:rsid w:val="009A6825"/>
    <w:rPr>
      <w:color w:val="800000"/>
      <w:u w:val="single"/>
    </w:rPr>
  </w:style>
  <w:style w:type="character" w:customStyle="1" w:styleId="WW-EndnoteReference6">
    <w:name w:val="WW-Endnote Reference6"/>
    <w:rsid w:val="009A6825"/>
    <w:rPr>
      <w:vertAlign w:val="superscript"/>
    </w:rPr>
  </w:style>
  <w:style w:type="character" w:customStyle="1" w:styleId="WW-FootnoteReference7">
    <w:name w:val="WW-Footnote Reference7"/>
    <w:rsid w:val="009A6825"/>
    <w:rPr>
      <w:vertAlign w:val="superscript"/>
    </w:rPr>
  </w:style>
  <w:style w:type="character" w:customStyle="1" w:styleId="WW-EndnoteReference7">
    <w:name w:val="WW-Endnote Reference7"/>
    <w:rsid w:val="009A6825"/>
    <w:rPr>
      <w:vertAlign w:val="superscript"/>
    </w:rPr>
  </w:style>
  <w:style w:type="character" w:customStyle="1" w:styleId="WW-FootnoteReference8">
    <w:name w:val="WW-Footnote Reference8"/>
    <w:rsid w:val="009A6825"/>
    <w:rPr>
      <w:vertAlign w:val="superscript"/>
    </w:rPr>
  </w:style>
  <w:style w:type="character" w:customStyle="1" w:styleId="WW-EndnoteReference8">
    <w:name w:val="WW-Endnote Reference8"/>
    <w:rsid w:val="009A6825"/>
    <w:rPr>
      <w:vertAlign w:val="superscript"/>
    </w:rPr>
  </w:style>
  <w:style w:type="character" w:customStyle="1" w:styleId="WW-FootnoteReference9">
    <w:name w:val="WW-Footnote Reference9"/>
    <w:rsid w:val="009A6825"/>
    <w:rPr>
      <w:vertAlign w:val="superscript"/>
    </w:rPr>
  </w:style>
  <w:style w:type="character" w:customStyle="1" w:styleId="WW-EndnoteReference9">
    <w:name w:val="WW-Endnote Reference9"/>
    <w:rsid w:val="009A6825"/>
    <w:rPr>
      <w:vertAlign w:val="superscript"/>
    </w:rPr>
  </w:style>
  <w:style w:type="character" w:customStyle="1" w:styleId="WW-FootnoteReference10">
    <w:name w:val="WW-Footnote Reference10"/>
    <w:rsid w:val="009A6825"/>
    <w:rPr>
      <w:vertAlign w:val="superscript"/>
    </w:rPr>
  </w:style>
  <w:style w:type="character" w:customStyle="1" w:styleId="WW-EndnoteReference10">
    <w:name w:val="WW-Endnote Reference10"/>
    <w:rsid w:val="009A6825"/>
    <w:rPr>
      <w:vertAlign w:val="superscript"/>
    </w:rPr>
  </w:style>
  <w:style w:type="character" w:customStyle="1" w:styleId="WW-FootnoteReference11">
    <w:name w:val="WW-Footnote Reference11"/>
    <w:rsid w:val="009A6825"/>
    <w:rPr>
      <w:vertAlign w:val="superscript"/>
    </w:rPr>
  </w:style>
  <w:style w:type="character" w:customStyle="1" w:styleId="WW-EndnoteReference11">
    <w:name w:val="WW-Endnote Reference11"/>
    <w:rsid w:val="009A6825"/>
    <w:rPr>
      <w:vertAlign w:val="superscript"/>
    </w:rPr>
  </w:style>
  <w:style w:type="character" w:customStyle="1" w:styleId="WW-FootnoteReference12">
    <w:name w:val="WW-Footnote Reference12"/>
    <w:rsid w:val="009A6825"/>
    <w:rPr>
      <w:vertAlign w:val="superscript"/>
    </w:rPr>
  </w:style>
  <w:style w:type="character" w:customStyle="1" w:styleId="WW-EndnoteReference12">
    <w:name w:val="WW-Endnote Reference12"/>
    <w:rsid w:val="009A6825"/>
    <w:rPr>
      <w:vertAlign w:val="superscript"/>
    </w:rPr>
  </w:style>
  <w:style w:type="character" w:customStyle="1" w:styleId="WW-FootnoteReference13">
    <w:name w:val="WW-Footnote Reference13"/>
    <w:rsid w:val="009A6825"/>
    <w:rPr>
      <w:vertAlign w:val="superscript"/>
    </w:rPr>
  </w:style>
  <w:style w:type="character" w:customStyle="1" w:styleId="WW-EndnoteReference13">
    <w:name w:val="WW-Endnote Reference13"/>
    <w:rsid w:val="009A6825"/>
    <w:rPr>
      <w:vertAlign w:val="superscript"/>
    </w:rPr>
  </w:style>
  <w:style w:type="character" w:styleId="ad">
    <w:name w:val="footnote reference"/>
    <w:rsid w:val="009A6825"/>
    <w:rPr>
      <w:vertAlign w:val="superscript"/>
    </w:rPr>
  </w:style>
  <w:style w:type="character" w:styleId="ae">
    <w:name w:val="endnote reference"/>
    <w:rsid w:val="009A6825"/>
    <w:rPr>
      <w:vertAlign w:val="superscript"/>
    </w:rPr>
  </w:style>
  <w:style w:type="character" w:customStyle="1" w:styleId="21">
    <w:name w:val="Παραπομπή υποσημείωσης2"/>
    <w:rsid w:val="009A6825"/>
    <w:rPr>
      <w:vertAlign w:val="superscript"/>
    </w:rPr>
  </w:style>
  <w:style w:type="character" w:customStyle="1" w:styleId="22">
    <w:name w:val="Παραπομπή σημείωσης τέλους2"/>
    <w:rsid w:val="009A6825"/>
    <w:rPr>
      <w:vertAlign w:val="superscript"/>
    </w:rPr>
  </w:style>
  <w:style w:type="character" w:customStyle="1" w:styleId="WW-FootnoteReference14">
    <w:name w:val="WW-Footnote Reference14"/>
    <w:rsid w:val="009A6825"/>
    <w:rPr>
      <w:vertAlign w:val="superscript"/>
    </w:rPr>
  </w:style>
  <w:style w:type="character" w:customStyle="1" w:styleId="WW-EndnoteReference14">
    <w:name w:val="WW-Endnote Reference14"/>
    <w:rsid w:val="009A6825"/>
    <w:rPr>
      <w:vertAlign w:val="superscript"/>
    </w:rPr>
  </w:style>
  <w:style w:type="character" w:customStyle="1" w:styleId="WW-FootnoteReference15">
    <w:name w:val="WW-Footnote Reference15"/>
    <w:rsid w:val="009A6825"/>
    <w:rPr>
      <w:vertAlign w:val="superscript"/>
    </w:rPr>
  </w:style>
  <w:style w:type="character" w:customStyle="1" w:styleId="WW-EndnoteReference15">
    <w:name w:val="WW-Endnote Reference15"/>
    <w:rsid w:val="009A6825"/>
    <w:rPr>
      <w:vertAlign w:val="superscript"/>
    </w:rPr>
  </w:style>
  <w:style w:type="character" w:customStyle="1" w:styleId="WW-FootnoteReference16">
    <w:name w:val="WW-Footnote Reference16"/>
    <w:rsid w:val="009A6825"/>
    <w:rPr>
      <w:vertAlign w:val="superscript"/>
    </w:rPr>
  </w:style>
  <w:style w:type="character" w:customStyle="1" w:styleId="WW-EndnoteReference16">
    <w:name w:val="WW-Endnote Reference16"/>
    <w:rsid w:val="009A6825"/>
    <w:rPr>
      <w:vertAlign w:val="superscript"/>
    </w:rPr>
  </w:style>
  <w:style w:type="character" w:customStyle="1" w:styleId="WW-FootnoteReference17">
    <w:name w:val="WW-Footnote Reference17"/>
    <w:rsid w:val="009A6825"/>
    <w:rPr>
      <w:vertAlign w:val="superscript"/>
    </w:rPr>
  </w:style>
  <w:style w:type="character" w:customStyle="1" w:styleId="WW-EndnoteReference17">
    <w:name w:val="WW-Endnote Reference17"/>
    <w:rsid w:val="009A6825"/>
    <w:rPr>
      <w:vertAlign w:val="superscript"/>
    </w:rPr>
  </w:style>
  <w:style w:type="character" w:customStyle="1" w:styleId="31">
    <w:name w:val="Παραπομπή υποσημείωσης3"/>
    <w:rsid w:val="009A6825"/>
    <w:rPr>
      <w:vertAlign w:val="superscript"/>
    </w:rPr>
  </w:style>
  <w:style w:type="character" w:customStyle="1" w:styleId="32">
    <w:name w:val="Παραπομπή σημείωσης τέλους3"/>
    <w:rsid w:val="009A6825"/>
    <w:rPr>
      <w:vertAlign w:val="superscript"/>
    </w:rPr>
  </w:style>
  <w:style w:type="character" w:customStyle="1" w:styleId="WW-FootnoteReference18">
    <w:name w:val="WW-Footnote Reference18"/>
    <w:rsid w:val="009A6825"/>
    <w:rPr>
      <w:vertAlign w:val="superscript"/>
    </w:rPr>
  </w:style>
  <w:style w:type="character" w:customStyle="1" w:styleId="WW-EndnoteReference18">
    <w:name w:val="WW-Endnote Reference18"/>
    <w:rsid w:val="009A6825"/>
    <w:rPr>
      <w:vertAlign w:val="superscript"/>
    </w:rPr>
  </w:style>
  <w:style w:type="character" w:customStyle="1" w:styleId="WW-FootnoteReference19">
    <w:name w:val="WW-Footnote Reference19"/>
    <w:rsid w:val="009A6825"/>
    <w:rPr>
      <w:vertAlign w:val="superscript"/>
    </w:rPr>
  </w:style>
  <w:style w:type="character" w:customStyle="1" w:styleId="WW-EndnoteReference19">
    <w:name w:val="WW-Endnote Reference19"/>
    <w:rsid w:val="009A6825"/>
    <w:rPr>
      <w:vertAlign w:val="superscript"/>
    </w:rPr>
  </w:style>
  <w:style w:type="character" w:customStyle="1" w:styleId="WW-FootnoteReference20">
    <w:name w:val="WW-Footnote Reference20"/>
    <w:rsid w:val="009A6825"/>
    <w:rPr>
      <w:vertAlign w:val="superscript"/>
    </w:rPr>
  </w:style>
  <w:style w:type="character" w:customStyle="1" w:styleId="WW-EndnoteReference20">
    <w:name w:val="WW-Endnote Reference20"/>
    <w:rsid w:val="009A6825"/>
    <w:rPr>
      <w:vertAlign w:val="superscript"/>
    </w:rPr>
  </w:style>
  <w:style w:type="character" w:customStyle="1" w:styleId="af">
    <w:name w:val="Σύνδεση ευρετηρίου"/>
    <w:rsid w:val="009A6825"/>
  </w:style>
  <w:style w:type="paragraph" w:customStyle="1" w:styleId="af0">
    <w:name w:val="Επικεφαλίδα"/>
    <w:basedOn w:val="a"/>
    <w:next w:val="af1"/>
    <w:rsid w:val="009A6825"/>
    <w:pPr>
      <w:keepNext/>
      <w:suppressAutoHyphens/>
      <w:spacing w:before="24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9A6825"/>
    <w:pPr>
      <w:suppressAutoHyphens/>
      <w:spacing w:after="240"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9A6825"/>
    <w:rPr>
      <w:rFonts w:cs="Mangal"/>
    </w:rPr>
  </w:style>
  <w:style w:type="paragraph" w:styleId="af3">
    <w:name w:val="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af4">
    <w:name w:val="Ευρετήριο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Mangal"/>
      <w:sz w:val="22"/>
      <w:szCs w:val="24"/>
      <w:lang w:val="en-GB" w:eastAsia="zh-CN"/>
    </w:rPr>
  </w:style>
  <w:style w:type="paragraph" w:customStyle="1" w:styleId="WW-Caption">
    <w:name w:val="WW-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">
    <w:name w:val="WW-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33">
    <w:name w:val="Λεζάντα3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">
    <w:name w:val="WW-Caption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">
    <w:name w:val="WW-Caption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">
    <w:name w:val="WW-Caption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">
    <w:name w:val="WW-Caption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23">
    <w:name w:val="Λεζάντα2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Caption1">
    <w:name w:val="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">
    <w:name w:val="WW-Caption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">
    <w:name w:val="WW-Caption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">
    <w:name w:val="WW-Caption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">
    <w:name w:val="WW-Caption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">
    <w:name w:val="WW-Caption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15">
    <w:name w:val="Λεζάντα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Bullet">
    <w:name w:val="Bullet"/>
    <w:basedOn w:val="a"/>
    <w:rsid w:val="009A6825"/>
    <w:pPr>
      <w:tabs>
        <w:tab w:val="num" w:pos="397"/>
      </w:tabs>
      <w:suppressAutoHyphens/>
      <w:spacing w:after="100" w:line="240" w:lineRule="auto"/>
      <w:ind w:left="397" w:hanging="397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9A682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Arial" w:eastAsia="Times New Roman" w:hAnsi="Arial" w:cs="Times New Roman"/>
      <w:color w:val="333399"/>
      <w:szCs w:val="32"/>
      <w:lang w:val="en-US" w:eastAsia="zh-CN"/>
    </w:rPr>
  </w:style>
  <w:style w:type="paragraph" w:customStyle="1" w:styleId="inserttext">
    <w:name w:val="insert text"/>
    <w:basedOn w:val="a"/>
    <w:rsid w:val="009A6825"/>
    <w:pPr>
      <w:suppressAutoHyphens/>
      <w:spacing w:after="100" w:line="240" w:lineRule="auto"/>
      <w:ind w:left="794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footer"/>
    <w:basedOn w:val="a"/>
    <w:link w:val="Char4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9A6825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9A6825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uiPriority w:val="99"/>
    <w:rsid w:val="009A682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9A6825"/>
    <w:rPr>
      <w:b/>
      <w:bCs/>
    </w:rPr>
  </w:style>
  <w:style w:type="character" w:customStyle="1" w:styleId="Char12">
    <w:name w:val="Θέμα σχολίου Char1"/>
    <w:basedOn w:val="Char11"/>
    <w:link w:val="afa"/>
    <w:rsid w:val="009A682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9A6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A6825"/>
    <w:pPr>
      <w:suppressAutoHyphens/>
      <w:spacing w:before="280" w:after="200" w:line="240" w:lineRule="auto"/>
    </w:pPr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9A6825"/>
    <w:pPr>
      <w:suppressAutoHyphens/>
      <w:spacing w:after="200" w:line="240" w:lineRule="auto"/>
      <w:ind w:left="720"/>
      <w:contextualSpacing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d">
    <w:name w:val="footnote text"/>
    <w:basedOn w:val="a"/>
    <w:link w:val="Char6"/>
    <w:rsid w:val="009A6825"/>
    <w:pPr>
      <w:suppressAutoHyphens/>
      <w:spacing w:after="0"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9A682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A6825"/>
    <w:pPr>
      <w:suppressAutoHyphens/>
      <w:spacing w:before="120" w:line="240" w:lineRule="auto"/>
      <w:jc w:val="left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A6825"/>
    <w:pPr>
      <w:suppressAutoHyphens/>
      <w:spacing w:after="0" w:line="240" w:lineRule="auto"/>
      <w:ind w:left="220"/>
      <w:jc w:val="left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A6825"/>
    <w:pPr>
      <w:suppressAutoHyphens/>
      <w:spacing w:after="0" w:line="240" w:lineRule="auto"/>
      <w:ind w:left="440"/>
      <w:jc w:val="left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A6825"/>
    <w:pPr>
      <w:suppressAutoHyphens/>
      <w:spacing w:after="0" w:line="240" w:lineRule="auto"/>
      <w:ind w:left="6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9A6825"/>
    <w:pPr>
      <w:suppressAutoHyphens/>
      <w:spacing w:after="0" w:line="240" w:lineRule="auto"/>
      <w:ind w:left="88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9A6825"/>
    <w:pPr>
      <w:suppressAutoHyphens/>
      <w:spacing w:after="0" w:line="240" w:lineRule="auto"/>
      <w:ind w:left="110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9A6825"/>
    <w:pPr>
      <w:suppressAutoHyphens/>
      <w:spacing w:after="0" w:line="240" w:lineRule="auto"/>
      <w:ind w:left="132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9A6825"/>
    <w:pPr>
      <w:suppressAutoHyphens/>
      <w:spacing w:after="0" w:line="240" w:lineRule="auto"/>
      <w:ind w:left="154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9A6825"/>
    <w:pPr>
      <w:suppressAutoHyphens/>
      <w:spacing w:after="0" w:line="240" w:lineRule="auto"/>
      <w:ind w:left="17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A682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Calibri" w:eastAsia="Times New Roman" w:hAnsi="Calibri" w:cs="Calibri"/>
      <w:color w:val="333399"/>
      <w:szCs w:val="32"/>
      <w:lang w:eastAsia="zh-CN"/>
    </w:rPr>
  </w:style>
  <w:style w:type="paragraph" w:styleId="afe">
    <w:name w:val="endnote text"/>
    <w:basedOn w:val="a"/>
    <w:link w:val="Char7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A68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f0">
    <w:name w:val="Body Text Indent"/>
    <w:basedOn w:val="a"/>
    <w:link w:val="Char8"/>
    <w:rsid w:val="009A6825"/>
    <w:pPr>
      <w:suppressAutoHyphens/>
      <w:spacing w:line="240" w:lineRule="auto"/>
      <w:ind w:firstLine="1134"/>
    </w:pPr>
    <w:rPr>
      <w:rFonts w:eastAsia="Times New Roman" w:cs="Arial"/>
      <w:sz w:val="22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9A682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A6825"/>
    <w:pPr>
      <w:suppressAutoHyphens/>
      <w:spacing w:after="60" w:line="240" w:lineRule="auto"/>
    </w:pPr>
    <w:rPr>
      <w:rFonts w:ascii="Calibri" w:eastAsia="Times New Roman" w:hAnsi="Calibri" w:cs="Calibri"/>
      <w:sz w:val="22"/>
      <w:szCs w:val="24"/>
      <w:lang w:eastAsia="zh-CN"/>
    </w:rPr>
  </w:style>
  <w:style w:type="paragraph" w:customStyle="1" w:styleId="foothanging">
    <w:name w:val="foot_hanging"/>
    <w:basedOn w:val="afd"/>
    <w:rsid w:val="009A6825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9A682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A682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A6825"/>
    <w:pPr>
      <w:spacing w:line="312" w:lineRule="auto"/>
      <w:ind w:left="283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A682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9A682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9A682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A6825"/>
  </w:style>
  <w:style w:type="paragraph" w:customStyle="1" w:styleId="Standard">
    <w:name w:val="Standard"/>
    <w:rsid w:val="009A68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6825"/>
    <w:pPr>
      <w:spacing w:after="120"/>
    </w:pPr>
  </w:style>
  <w:style w:type="paragraph" w:customStyle="1" w:styleId="Footnote">
    <w:name w:val="Footnote"/>
    <w:basedOn w:val="Standard"/>
    <w:rsid w:val="009A682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A6825"/>
    <w:pPr>
      <w:suppressAutoHyphens/>
      <w:spacing w:line="240" w:lineRule="auto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A682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A6825"/>
  </w:style>
  <w:style w:type="paragraph" w:customStyle="1" w:styleId="17">
    <w:name w:val="Κείμενο πλαισίου1"/>
    <w:basedOn w:val="a"/>
    <w:rsid w:val="009A68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A6825"/>
    <w:rPr>
      <w:b/>
      <w:bCs/>
    </w:rPr>
  </w:style>
  <w:style w:type="paragraph" w:customStyle="1" w:styleId="-HTML1">
    <w:name w:val="Προ-διαμορφωμένο HTML1"/>
    <w:basedOn w:val="a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A682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A6825"/>
    <w:pPr>
      <w:tabs>
        <w:tab w:val="num" w:pos="643"/>
      </w:tabs>
      <w:spacing w:after="0"/>
      <w:ind w:left="643" w:hanging="360"/>
    </w:pPr>
    <w:rPr>
      <w:rFonts w:ascii="Trebuchet MS" w:eastAsia="Times New Roman" w:hAnsi="Trebuchet MS" w:cs="Times New Roman"/>
      <w:sz w:val="22"/>
      <w:szCs w:val="20"/>
      <w:lang w:val="en-US" w:eastAsia="zh-CN"/>
    </w:rPr>
  </w:style>
  <w:style w:type="paragraph" w:customStyle="1" w:styleId="100">
    <w:name w:val="Περιεχόμενα 10"/>
    <w:basedOn w:val="af4"/>
    <w:rsid w:val="009A682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9A682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5">
    <w:name w:val="Table Grid"/>
    <w:basedOn w:val="a1"/>
    <w:uiPriority w:val="39"/>
    <w:rsid w:val="009A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9A6825"/>
  </w:style>
  <w:style w:type="table" w:customStyle="1" w:styleId="1b">
    <w:name w:val="Πλέγμα πίνακα1"/>
    <w:basedOn w:val="a1"/>
    <w:next w:val="aff5"/>
    <w:uiPriority w:val="59"/>
    <w:rsid w:val="009A6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A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6">
    <w:name w:val="xl66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7">
    <w:name w:val="xl67"/>
    <w:basedOn w:val="a"/>
    <w:rsid w:val="009A6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8">
    <w:name w:val="xl6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9">
    <w:name w:val="xl6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0">
    <w:name w:val="xl70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1">
    <w:name w:val="xl7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2">
    <w:name w:val="xl72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3">
    <w:name w:val="xl7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u w:val="single"/>
      <w:lang w:eastAsia="el-GR"/>
    </w:rPr>
  </w:style>
  <w:style w:type="paragraph" w:customStyle="1" w:styleId="xl74">
    <w:name w:val="xl74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5">
    <w:name w:val="xl75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6">
    <w:name w:val="xl76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7">
    <w:name w:val="xl77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u w:val="single"/>
      <w:lang w:eastAsia="el-GR"/>
    </w:rPr>
  </w:style>
  <w:style w:type="paragraph" w:customStyle="1" w:styleId="xl78">
    <w:name w:val="xl7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u w:val="single"/>
      <w:lang w:eastAsia="el-GR"/>
    </w:rPr>
  </w:style>
  <w:style w:type="paragraph" w:customStyle="1" w:styleId="xl79">
    <w:name w:val="xl7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0">
    <w:name w:val="xl80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1">
    <w:name w:val="xl8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2">
    <w:name w:val="xl82"/>
    <w:basedOn w:val="a"/>
    <w:rsid w:val="009A68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customStyle="1" w:styleId="xl83">
    <w:name w:val="xl8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84">
    <w:name w:val="xl84"/>
    <w:basedOn w:val="a"/>
    <w:rsid w:val="009A6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5">
    <w:name w:val="xl85"/>
    <w:basedOn w:val="a"/>
    <w:rsid w:val="009A6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AA62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315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94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07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10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961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84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0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48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96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53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AEAED"/>
            <w:right w:val="none" w:sz="0" w:space="0" w:color="auto"/>
          </w:divBdr>
          <w:divsChild>
            <w:div w:id="1373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646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7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46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319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0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8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87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21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AEAED"/>
            <w:right w:val="none" w:sz="0" w:space="0" w:color="auto"/>
          </w:divBdr>
          <w:divsChild>
            <w:div w:id="2934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76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66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832E3-4CF0-44D5-97F4-30687237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Χάρης Παπαλεξανδρής</cp:lastModifiedBy>
  <cp:revision>2</cp:revision>
  <dcterms:created xsi:type="dcterms:W3CDTF">2019-12-11T11:21:00Z</dcterms:created>
  <dcterms:modified xsi:type="dcterms:W3CDTF">2019-12-11T11:21:00Z</dcterms:modified>
</cp:coreProperties>
</file>