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51B5" w14:textId="38F6ECA0" w:rsidR="00225C1F" w:rsidRDefault="00225C1F"/>
    <w:p w14:paraId="0D2A3728" w14:textId="77777777" w:rsidR="005D77F3" w:rsidRPr="005D77F3" w:rsidRDefault="005D77F3" w:rsidP="005D77F3">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_Toc23498687"/>
      <w:r w:rsidRPr="005D77F3">
        <w:rPr>
          <w:rFonts w:ascii="Arial" w:eastAsia="Times New Roman" w:hAnsi="Arial" w:cs="Arial"/>
          <w:b/>
          <w:color w:val="002060"/>
          <w:sz w:val="24"/>
          <w:lang w:eastAsia="zh-CN"/>
        </w:rPr>
        <w:t>ΠΑΡΑΡΤΗΜΑ Β –ΤΕΥΔ</w:t>
      </w:r>
      <w:bookmarkEnd w:id="0"/>
      <w:r w:rsidRPr="005D77F3">
        <w:rPr>
          <w:rFonts w:ascii="Arial" w:eastAsia="Times New Roman" w:hAnsi="Arial" w:cs="Arial"/>
          <w:b/>
          <w:color w:val="002060"/>
          <w:sz w:val="24"/>
          <w:lang w:eastAsia="zh-CN"/>
        </w:rPr>
        <w:t xml:space="preserve"> </w:t>
      </w:r>
    </w:p>
    <w:p w14:paraId="2792C416" w14:textId="77777777" w:rsidR="005D77F3" w:rsidRPr="005D77F3" w:rsidRDefault="005D77F3" w:rsidP="005D77F3">
      <w:pPr>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t>ΤΥΠΟΠΟΙΗΜΕΝΟ ΕΝΤΥΠΟ ΥΠΕΥΘΥΝΗΣ ΔΗΛΩΣΗΣ (</w:t>
      </w:r>
      <w:r w:rsidRPr="005D77F3">
        <w:rPr>
          <w:rFonts w:ascii="Arial Narrow" w:eastAsia="Times New Roman" w:hAnsi="Arial Narrow" w:cs="Calibri"/>
          <w:b/>
          <w:bCs/>
          <w:szCs w:val="24"/>
          <w:lang w:val="en-GB" w:eastAsia="zh-CN"/>
        </w:rPr>
        <w:t>TE</w:t>
      </w:r>
      <w:r w:rsidRPr="005D77F3">
        <w:rPr>
          <w:rFonts w:ascii="Arial Narrow" w:eastAsia="Times New Roman" w:hAnsi="Arial Narrow" w:cs="Calibri"/>
          <w:b/>
          <w:bCs/>
          <w:szCs w:val="24"/>
          <w:lang w:eastAsia="zh-CN"/>
        </w:rPr>
        <w:t>ΥΔ)</w:t>
      </w:r>
    </w:p>
    <w:p w14:paraId="44794F91" w14:textId="77777777" w:rsidR="005D77F3" w:rsidRPr="005D77F3" w:rsidRDefault="005D77F3" w:rsidP="005D77F3">
      <w:pPr>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t>[άρθρου 79 παρ. 4 ν. 4412/2016 (Α 147)]</w:t>
      </w:r>
    </w:p>
    <w:p w14:paraId="7CEE43C4" w14:textId="77777777" w:rsidR="005D77F3" w:rsidRPr="005D77F3" w:rsidRDefault="005D77F3" w:rsidP="005D77F3">
      <w:pPr>
        <w:suppressAutoHyphens/>
        <w:spacing w:after="120" w:line="240" w:lineRule="auto"/>
        <w:jc w:val="center"/>
        <w:rPr>
          <w:rFonts w:ascii="Arial Narrow" w:eastAsia="Times New Roman" w:hAnsi="Arial Narrow" w:cs="Calibri"/>
          <w:szCs w:val="24"/>
          <w:lang w:eastAsia="zh-CN"/>
        </w:rPr>
      </w:pPr>
      <w:r w:rsidRPr="005D77F3">
        <w:rPr>
          <w:rFonts w:ascii="Arial Narrow" w:eastAsia="Calibri" w:hAnsi="Arial Narrow" w:cs="Calibri"/>
          <w:b/>
          <w:bCs/>
          <w:color w:val="669900"/>
          <w:szCs w:val="24"/>
          <w:u w:val="single"/>
          <w:lang w:eastAsia="zh-CN"/>
        </w:rPr>
        <w:t xml:space="preserve"> </w:t>
      </w:r>
      <w:r w:rsidRPr="005D77F3">
        <w:rPr>
          <w:rFonts w:ascii="Arial Narrow" w:eastAsia="Calibri" w:hAnsi="Arial Narrow" w:cs="Calibri"/>
          <w:b/>
          <w:bCs/>
          <w:color w:val="00000A"/>
          <w:szCs w:val="24"/>
          <w:u w:val="single"/>
          <w:lang w:eastAsia="zh-CN"/>
        </w:rPr>
        <w:t>για διαδικασίες σύναψης δημόσιας σύμβασης κάτω των ορίων των οδηγιών</w:t>
      </w:r>
    </w:p>
    <w:p w14:paraId="5BAAAB17" w14:textId="77777777" w:rsidR="005D77F3" w:rsidRPr="005D77F3" w:rsidRDefault="005D77F3" w:rsidP="005D77F3">
      <w:pPr>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u w:val="single"/>
          <w:lang w:eastAsia="zh-CN"/>
        </w:rPr>
        <w:t>Μέρος Ι: Πληροφορίες σχετικά με την αναθέτουσα αρχή/αναθέτοντα φορέα</w:t>
      </w:r>
      <w:r w:rsidRPr="005D77F3">
        <w:rPr>
          <w:rFonts w:ascii="Arial Narrow" w:eastAsia="Times New Roman" w:hAnsi="Arial Narrow" w:cs="Calibri"/>
          <w:b/>
          <w:bCs/>
          <w:szCs w:val="24"/>
          <w:u w:val="single"/>
          <w:vertAlign w:val="superscript"/>
          <w:lang w:val="en-GB" w:eastAsia="zh-CN"/>
        </w:rPr>
        <w:endnoteReference w:id="1"/>
      </w:r>
      <w:r w:rsidRPr="005D77F3">
        <w:rPr>
          <w:rFonts w:ascii="Arial Narrow" w:eastAsia="Times New Roman" w:hAnsi="Arial Narrow" w:cs="Calibri"/>
          <w:b/>
          <w:bCs/>
          <w:szCs w:val="24"/>
          <w:u w:val="single"/>
          <w:lang w:eastAsia="zh-CN"/>
        </w:rPr>
        <w:t xml:space="preserve">  και τη διαδικασία ανάθεσης</w:t>
      </w:r>
    </w:p>
    <w:p w14:paraId="3D7278FB" w14:textId="77777777" w:rsidR="005D77F3" w:rsidRPr="005D77F3" w:rsidRDefault="005D77F3" w:rsidP="005D77F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3" w:type="dxa"/>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5D77F3" w:rsidRPr="005D77F3" w14:paraId="025813B9" w14:textId="77777777" w:rsidTr="00FE7270">
        <w:tc>
          <w:tcPr>
            <w:tcW w:w="8963" w:type="dxa"/>
            <w:shd w:val="clear" w:color="auto" w:fill="B2B2B2"/>
          </w:tcPr>
          <w:p w14:paraId="6B98170A"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t>Α: Ονομασία, διεύθυνση και στοιχεία επικοινωνίας της αναθέτουσας αρχής (</w:t>
            </w:r>
            <w:proofErr w:type="spellStart"/>
            <w:r w:rsidRPr="005D77F3">
              <w:rPr>
                <w:rFonts w:ascii="Arial Narrow" w:eastAsia="Times New Roman" w:hAnsi="Arial Narrow" w:cs="Calibri"/>
                <w:b/>
                <w:bCs/>
                <w:szCs w:val="24"/>
                <w:lang w:eastAsia="zh-CN"/>
              </w:rPr>
              <w:t>αα</w:t>
            </w:r>
            <w:proofErr w:type="spellEnd"/>
            <w:r w:rsidRPr="005D77F3">
              <w:rPr>
                <w:rFonts w:ascii="Arial Narrow" w:eastAsia="Times New Roman" w:hAnsi="Arial Narrow" w:cs="Calibri"/>
                <w:b/>
                <w:bCs/>
                <w:szCs w:val="24"/>
                <w:lang w:eastAsia="zh-CN"/>
              </w:rPr>
              <w:t>)/ αναθέτοντα φορέα (</w:t>
            </w:r>
            <w:proofErr w:type="spellStart"/>
            <w:r w:rsidRPr="005D77F3">
              <w:rPr>
                <w:rFonts w:ascii="Arial Narrow" w:eastAsia="Times New Roman" w:hAnsi="Arial Narrow" w:cs="Calibri"/>
                <w:b/>
                <w:bCs/>
                <w:szCs w:val="24"/>
                <w:lang w:eastAsia="zh-CN"/>
              </w:rPr>
              <w:t>αφ</w:t>
            </w:r>
            <w:proofErr w:type="spellEnd"/>
            <w:r w:rsidRPr="005D77F3">
              <w:rPr>
                <w:rFonts w:ascii="Arial Narrow" w:eastAsia="Times New Roman" w:hAnsi="Arial Narrow" w:cs="Calibri"/>
                <w:b/>
                <w:bCs/>
                <w:szCs w:val="24"/>
                <w:lang w:eastAsia="zh-CN"/>
              </w:rPr>
              <w:t>)</w:t>
            </w:r>
          </w:p>
          <w:p w14:paraId="44B8BD0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 Ονομασία: ΦΟΡΕΑΣ ΔΙΑΧΕΙΡΙΣΗΣ ΕΘΝΙΚΟΥ ΠΑΡΚΟΥ ΔΑΣΟΥΣ ΔΑΔΙΑΣ – ΛΕΥΚΙΜΗΣ – ΣΟΥΦΛΙΟΥ </w:t>
            </w:r>
          </w:p>
          <w:p w14:paraId="7E3808F5"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Κωδικός Αναθέτουσας Αρχής / Αναθέτοντα Φορέα ΚΗΜΔΗΣ : 100038678</w:t>
            </w:r>
          </w:p>
          <w:p w14:paraId="46BC9C49"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 Ταχυδρομική διεύθυνση / Πόλη / </w:t>
            </w:r>
            <w:proofErr w:type="spellStart"/>
            <w:r w:rsidRPr="005D77F3">
              <w:rPr>
                <w:rFonts w:ascii="Arial Narrow" w:eastAsia="Times New Roman" w:hAnsi="Arial Narrow" w:cs="Calibri"/>
                <w:szCs w:val="24"/>
                <w:lang w:eastAsia="zh-CN"/>
              </w:rPr>
              <w:t>Ταχ</w:t>
            </w:r>
            <w:proofErr w:type="spellEnd"/>
            <w:r w:rsidRPr="005D77F3">
              <w:rPr>
                <w:rFonts w:ascii="Arial Narrow" w:eastAsia="Times New Roman" w:hAnsi="Arial Narrow" w:cs="Calibri"/>
                <w:szCs w:val="24"/>
                <w:lang w:eastAsia="zh-CN"/>
              </w:rPr>
              <w:t>. Κωδικός: ΔΑΔΙΑ ΕΒΡΟΥ, ΤΚ: 68400, ΤΘ: 1413</w:t>
            </w:r>
          </w:p>
          <w:p w14:paraId="4CC46AF8"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 Αρμόδιος για πληροφορίες: </w:t>
            </w:r>
            <w:proofErr w:type="spellStart"/>
            <w:r w:rsidRPr="005D77F3">
              <w:rPr>
                <w:rFonts w:ascii="Arial Narrow" w:eastAsia="Times New Roman" w:hAnsi="Arial Narrow" w:cs="Calibri"/>
                <w:szCs w:val="24"/>
                <w:lang w:eastAsia="zh-CN"/>
              </w:rPr>
              <w:t>Γρ</w:t>
            </w:r>
            <w:proofErr w:type="spellEnd"/>
            <w:r w:rsidRPr="005D77F3">
              <w:rPr>
                <w:rFonts w:ascii="Arial Narrow" w:eastAsia="Times New Roman" w:hAnsi="Arial Narrow" w:cs="Calibri"/>
                <w:szCs w:val="24"/>
                <w:lang w:eastAsia="zh-CN"/>
              </w:rPr>
              <w:t xml:space="preserve">. </w:t>
            </w:r>
            <w:proofErr w:type="spellStart"/>
            <w:r w:rsidRPr="005D77F3">
              <w:rPr>
                <w:rFonts w:ascii="Arial Narrow" w:eastAsia="Times New Roman" w:hAnsi="Arial Narrow" w:cs="Calibri"/>
                <w:szCs w:val="24"/>
                <w:lang w:eastAsia="zh-CN"/>
              </w:rPr>
              <w:t>Προέδρουαπαιτή</w:t>
            </w:r>
            <w:proofErr w:type="spellEnd"/>
          </w:p>
          <w:p w14:paraId="26488CC1"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Τηλέφωνο: 25540 32202</w:t>
            </w:r>
          </w:p>
          <w:p w14:paraId="484C87BA"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 </w:t>
            </w:r>
            <w:proofErr w:type="spellStart"/>
            <w:r w:rsidRPr="005D77F3">
              <w:rPr>
                <w:rFonts w:ascii="Arial Narrow" w:eastAsia="Times New Roman" w:hAnsi="Arial Narrow" w:cs="Calibri"/>
                <w:szCs w:val="24"/>
                <w:lang w:eastAsia="zh-CN"/>
              </w:rPr>
              <w:t>Ηλ</w:t>
            </w:r>
            <w:proofErr w:type="spellEnd"/>
            <w:r w:rsidRPr="005D77F3">
              <w:rPr>
                <w:rFonts w:ascii="Arial Narrow" w:eastAsia="Times New Roman" w:hAnsi="Arial Narrow" w:cs="Calibri"/>
                <w:szCs w:val="24"/>
                <w:lang w:eastAsia="zh-CN"/>
              </w:rPr>
              <w:t xml:space="preserve">. ταχυδρομείο: </w:t>
            </w:r>
            <w:r w:rsidRPr="005D77F3">
              <w:rPr>
                <w:rFonts w:ascii="Calibri" w:eastAsia="Calibri" w:hAnsi="Calibri" w:cs="Calibri"/>
                <w:sz w:val="20"/>
                <w:szCs w:val="20"/>
                <w:lang w:val="en-GB"/>
              </w:rPr>
              <w:t>info</w:t>
            </w:r>
            <w:r w:rsidRPr="005D77F3">
              <w:rPr>
                <w:rFonts w:ascii="Calibri" w:eastAsia="Times New Roman" w:hAnsi="Calibri" w:cs="Calibri"/>
                <w:sz w:val="20"/>
                <w:szCs w:val="20"/>
                <w:lang w:eastAsia="zh-CN"/>
              </w:rPr>
              <w:t>@</w:t>
            </w:r>
            <w:proofErr w:type="spellStart"/>
            <w:r w:rsidRPr="005D77F3">
              <w:rPr>
                <w:rFonts w:ascii="Calibri" w:eastAsia="Times New Roman" w:hAnsi="Calibri" w:cs="Calibri"/>
                <w:sz w:val="20"/>
                <w:szCs w:val="20"/>
                <w:lang w:val="en-GB" w:eastAsia="zh-CN"/>
              </w:rPr>
              <w:t>dadia</w:t>
            </w:r>
            <w:proofErr w:type="spellEnd"/>
            <w:r w:rsidRPr="005D77F3">
              <w:rPr>
                <w:rFonts w:ascii="Calibri" w:eastAsia="Times New Roman" w:hAnsi="Calibri" w:cs="Calibri"/>
                <w:sz w:val="20"/>
                <w:szCs w:val="20"/>
                <w:lang w:eastAsia="zh-CN"/>
              </w:rPr>
              <w:t>-</w:t>
            </w:r>
            <w:r w:rsidRPr="005D77F3">
              <w:rPr>
                <w:rFonts w:ascii="Calibri" w:eastAsia="Times New Roman" w:hAnsi="Calibri" w:cs="Calibri"/>
                <w:sz w:val="20"/>
                <w:szCs w:val="20"/>
                <w:lang w:val="en-GB" w:eastAsia="zh-CN"/>
              </w:rPr>
              <w:t>np</w:t>
            </w:r>
            <w:r w:rsidRPr="005D77F3">
              <w:rPr>
                <w:rFonts w:ascii="Calibri" w:eastAsia="Times New Roman" w:hAnsi="Calibri" w:cs="Calibri"/>
                <w:sz w:val="20"/>
                <w:szCs w:val="20"/>
                <w:lang w:eastAsia="zh-CN"/>
              </w:rPr>
              <w:t>.</w:t>
            </w:r>
            <w:r w:rsidRPr="005D77F3">
              <w:rPr>
                <w:rFonts w:ascii="Calibri" w:eastAsia="Times New Roman" w:hAnsi="Calibri" w:cs="Calibri"/>
                <w:sz w:val="20"/>
                <w:szCs w:val="20"/>
                <w:lang w:val="en-GB" w:eastAsia="zh-CN"/>
              </w:rPr>
              <w:t>gr</w:t>
            </w:r>
          </w:p>
          <w:p w14:paraId="3AFFCC9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 Διεύθυνση στο Διαδίκτυο (διεύθυνση δικτυακού τόπου): </w:t>
            </w:r>
            <w:hyperlink r:id="rId7" w:history="1">
              <w:r w:rsidRPr="005D77F3">
                <w:rPr>
                  <w:rFonts w:ascii="Calibri" w:eastAsia="Times New Roman" w:hAnsi="Calibri" w:cs="Calibri"/>
                  <w:color w:val="0000FF"/>
                  <w:sz w:val="23"/>
                  <w:szCs w:val="23"/>
                  <w:u w:val="single"/>
                  <w:lang w:val="en-GB" w:eastAsia="zh-CN"/>
                </w:rPr>
                <w:t>http</w:t>
              </w:r>
              <w:r w:rsidRPr="005D77F3">
                <w:rPr>
                  <w:rFonts w:ascii="Calibri" w:eastAsia="Times New Roman" w:hAnsi="Calibri" w:cs="Calibri"/>
                  <w:color w:val="0000FF"/>
                  <w:sz w:val="23"/>
                  <w:szCs w:val="23"/>
                  <w:u w:val="single"/>
                  <w:lang w:eastAsia="zh-CN"/>
                </w:rPr>
                <w:t>://</w:t>
              </w:r>
              <w:r w:rsidRPr="005D77F3">
                <w:rPr>
                  <w:rFonts w:ascii="Calibri" w:eastAsia="Times New Roman" w:hAnsi="Calibri" w:cs="Calibri"/>
                  <w:color w:val="0000FF"/>
                  <w:sz w:val="23"/>
                  <w:szCs w:val="23"/>
                  <w:u w:val="single"/>
                  <w:lang w:val="en-GB" w:eastAsia="zh-CN"/>
                </w:rPr>
                <w:t>www</w:t>
              </w:r>
              <w:r w:rsidRPr="005D77F3">
                <w:rPr>
                  <w:rFonts w:ascii="Calibri" w:eastAsia="Times New Roman" w:hAnsi="Calibri" w:cs="Calibri"/>
                  <w:color w:val="0000FF"/>
                  <w:sz w:val="23"/>
                  <w:szCs w:val="23"/>
                  <w:u w:val="single"/>
                  <w:lang w:eastAsia="zh-CN"/>
                </w:rPr>
                <w:t>.</w:t>
              </w:r>
              <w:proofErr w:type="spellStart"/>
              <w:r w:rsidRPr="005D77F3">
                <w:rPr>
                  <w:rFonts w:ascii="Calibri" w:eastAsia="Times New Roman" w:hAnsi="Calibri" w:cs="Calibri"/>
                  <w:color w:val="0000FF"/>
                  <w:sz w:val="23"/>
                  <w:szCs w:val="23"/>
                  <w:u w:val="single"/>
                  <w:lang w:val="en-GB" w:eastAsia="zh-CN"/>
                </w:rPr>
                <w:t>dadia</w:t>
              </w:r>
              <w:proofErr w:type="spellEnd"/>
              <w:r w:rsidRPr="005D77F3">
                <w:rPr>
                  <w:rFonts w:ascii="Calibri" w:eastAsia="Times New Roman" w:hAnsi="Calibri" w:cs="Calibri"/>
                  <w:color w:val="0000FF"/>
                  <w:sz w:val="23"/>
                  <w:szCs w:val="23"/>
                  <w:u w:val="single"/>
                  <w:lang w:eastAsia="zh-CN"/>
                </w:rPr>
                <w:t>-</w:t>
              </w:r>
              <w:r w:rsidRPr="005D77F3">
                <w:rPr>
                  <w:rFonts w:ascii="Calibri" w:eastAsia="Times New Roman" w:hAnsi="Calibri" w:cs="Calibri"/>
                  <w:color w:val="0000FF"/>
                  <w:sz w:val="23"/>
                  <w:szCs w:val="23"/>
                  <w:u w:val="single"/>
                  <w:lang w:val="en-GB" w:eastAsia="zh-CN"/>
                </w:rPr>
                <w:t>np</w:t>
              </w:r>
              <w:r w:rsidRPr="005D77F3">
                <w:rPr>
                  <w:rFonts w:ascii="Calibri" w:eastAsia="Times New Roman" w:hAnsi="Calibri" w:cs="Calibri"/>
                  <w:color w:val="0000FF"/>
                  <w:sz w:val="23"/>
                  <w:szCs w:val="23"/>
                  <w:u w:val="single"/>
                  <w:lang w:eastAsia="zh-CN"/>
                </w:rPr>
                <w:t>.</w:t>
              </w:r>
              <w:r w:rsidRPr="005D77F3">
                <w:rPr>
                  <w:rFonts w:ascii="Calibri" w:eastAsia="Times New Roman" w:hAnsi="Calibri" w:cs="Calibri"/>
                  <w:color w:val="0000FF"/>
                  <w:sz w:val="23"/>
                  <w:szCs w:val="23"/>
                  <w:u w:val="single"/>
                  <w:lang w:val="en-GB" w:eastAsia="zh-CN"/>
                </w:rPr>
                <w:t>gr</w:t>
              </w:r>
            </w:hyperlink>
          </w:p>
        </w:tc>
      </w:tr>
      <w:tr w:rsidR="005D77F3" w:rsidRPr="005D77F3" w14:paraId="7474BAD0" w14:textId="77777777" w:rsidTr="00FE7270">
        <w:tc>
          <w:tcPr>
            <w:tcW w:w="8963" w:type="dxa"/>
            <w:shd w:val="clear" w:color="auto" w:fill="B2B2B2"/>
          </w:tcPr>
          <w:p w14:paraId="07F95E67"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t>Β: Πληροφορίες σχετικά με τη διαδικασία σύναψης σύμβασης</w:t>
            </w:r>
          </w:p>
          <w:p w14:paraId="04A73FC2" w14:textId="77777777" w:rsidR="005D77F3" w:rsidRPr="005D77F3" w:rsidRDefault="005D77F3" w:rsidP="005D77F3">
            <w:pPr>
              <w:widowControl w:val="0"/>
              <w:suppressAutoHyphens/>
              <w:spacing w:after="0" w:line="240" w:lineRule="auto"/>
              <w:rPr>
                <w:rFonts w:ascii="Calibri" w:eastAsia="Calibri" w:hAnsi="Calibri" w:cs="Calibri"/>
                <w:b/>
                <w:color w:val="000000"/>
                <w:sz w:val="24"/>
                <w:szCs w:val="24"/>
                <w:lang w:bidi="hi-IN"/>
              </w:rPr>
            </w:pPr>
            <w:r w:rsidRPr="005D77F3">
              <w:rPr>
                <w:rFonts w:ascii="Arial Narrow" w:eastAsia="SimSun" w:hAnsi="Arial Narrow" w:cs="Mangal"/>
                <w:color w:val="000000"/>
                <w:sz w:val="24"/>
                <w:szCs w:val="24"/>
                <w:lang w:eastAsia="zh-CN" w:bidi="hi-IN"/>
              </w:rPr>
              <w:t>- Τίτλος ή σύντομη περιγραφή της δημόσιας σύμβασης</w:t>
            </w:r>
            <w:r w:rsidRPr="005D77F3">
              <w:rPr>
                <w:rFonts w:ascii="Arial Narrow" w:eastAsia="SimSun" w:hAnsi="Arial Narrow" w:cs="Mangal"/>
                <w:b/>
                <w:color w:val="000000"/>
                <w:sz w:val="24"/>
                <w:szCs w:val="24"/>
                <w:lang w:eastAsia="zh-CN" w:bidi="hi-IN"/>
              </w:rPr>
              <w:t>: «</w:t>
            </w:r>
            <w:proofErr w:type="spellStart"/>
            <w:r w:rsidRPr="005D77F3">
              <w:rPr>
                <w:rFonts w:ascii="Arial Narrow" w:eastAsia="SimSun" w:hAnsi="Arial Narrow" w:cs="Mangal"/>
                <w:b/>
                <w:color w:val="000000"/>
                <w:sz w:val="24"/>
                <w:szCs w:val="24"/>
                <w:lang w:eastAsia="zh-CN" w:bidi="hi-IN"/>
              </w:rPr>
              <w:t>Επαναπροκήρυξη</w:t>
            </w:r>
            <w:proofErr w:type="spellEnd"/>
            <w:r w:rsidRPr="005D77F3">
              <w:rPr>
                <w:rFonts w:ascii="Arial Narrow" w:eastAsia="SimSun" w:hAnsi="Arial Narrow" w:cs="Mangal"/>
                <w:b/>
                <w:color w:val="000000"/>
                <w:sz w:val="24"/>
                <w:szCs w:val="24"/>
                <w:lang w:eastAsia="zh-CN" w:bidi="hi-IN"/>
              </w:rPr>
              <w:t xml:space="preserve"> του έργου Υλοποίηση της Έκθεση οργάνωσης εκθεσιακού περιεχομένου του Κέντρου Ενημέρωσης του Φορέα Διαχείρισης Δαδιάς – </w:t>
            </w:r>
            <w:proofErr w:type="spellStart"/>
            <w:r w:rsidRPr="005D77F3">
              <w:rPr>
                <w:rFonts w:ascii="Arial Narrow" w:eastAsia="SimSun" w:hAnsi="Arial Narrow" w:cs="Mangal"/>
                <w:b/>
                <w:color w:val="000000"/>
                <w:sz w:val="24"/>
                <w:szCs w:val="24"/>
                <w:lang w:eastAsia="zh-CN" w:bidi="hi-IN"/>
              </w:rPr>
              <w:t>Λευκίμης</w:t>
            </w:r>
            <w:proofErr w:type="spellEnd"/>
            <w:r w:rsidRPr="005D77F3">
              <w:rPr>
                <w:rFonts w:ascii="Arial Narrow" w:eastAsia="SimSun" w:hAnsi="Arial Narrow" w:cs="Mangal"/>
                <w:b/>
                <w:color w:val="000000"/>
                <w:sz w:val="24"/>
                <w:szCs w:val="24"/>
                <w:lang w:eastAsia="zh-CN" w:bidi="hi-IN"/>
              </w:rPr>
              <w:t xml:space="preserve"> – </w:t>
            </w:r>
            <w:proofErr w:type="spellStart"/>
            <w:r w:rsidRPr="005D77F3">
              <w:rPr>
                <w:rFonts w:ascii="Arial Narrow" w:eastAsia="SimSun" w:hAnsi="Arial Narrow" w:cs="Mangal"/>
                <w:b/>
                <w:color w:val="000000"/>
                <w:sz w:val="24"/>
                <w:szCs w:val="24"/>
                <w:lang w:eastAsia="zh-CN" w:bidi="hi-IN"/>
              </w:rPr>
              <w:t>Σουφλίου</w:t>
            </w:r>
            <w:proofErr w:type="spellEnd"/>
            <w:r w:rsidRPr="005D77F3">
              <w:rPr>
                <w:rFonts w:ascii="Arial Narrow" w:eastAsia="SimSun" w:hAnsi="Arial Narrow" w:cs="Mangal"/>
                <w:b/>
                <w:color w:val="000000"/>
                <w:sz w:val="24"/>
                <w:szCs w:val="24"/>
                <w:lang w:eastAsia="zh-CN" w:bidi="hi-IN"/>
              </w:rPr>
              <w:t>»</w:t>
            </w:r>
          </w:p>
          <w:p w14:paraId="1F45B1A3" w14:textId="77777777" w:rsidR="005D77F3" w:rsidRPr="005D77F3" w:rsidRDefault="005D77F3" w:rsidP="005D77F3">
            <w:pPr>
              <w:suppressAutoHyphens/>
              <w:spacing w:after="120" w:line="360" w:lineRule="auto"/>
              <w:ind w:right="142"/>
              <w:jc w:val="center"/>
              <w:rPr>
                <w:rFonts w:ascii="Arial Narrow" w:eastAsia="Times New Roman" w:hAnsi="Arial Narrow" w:cs="Arial"/>
                <w:b/>
                <w:color w:val="17365D"/>
                <w:szCs w:val="24"/>
                <w:lang w:eastAsia="zh-CN"/>
              </w:rPr>
            </w:pPr>
          </w:p>
          <w:p w14:paraId="4FBC7F54" w14:textId="77777777" w:rsidR="005D77F3" w:rsidRPr="005D77F3" w:rsidRDefault="005D77F3" w:rsidP="005D77F3">
            <w:pPr>
              <w:suppressAutoHyphens/>
              <w:spacing w:after="120" w:line="360" w:lineRule="auto"/>
              <w:ind w:right="142"/>
              <w:jc w:val="center"/>
              <w:rPr>
                <w:rFonts w:ascii="Arial Narrow" w:eastAsia="Times New Roman" w:hAnsi="Arial Narrow" w:cs="Calibri"/>
                <w:b/>
                <w:color w:val="17365D"/>
                <w:szCs w:val="24"/>
                <w:lang w:eastAsia="zh-CN"/>
              </w:rPr>
            </w:pPr>
          </w:p>
          <w:p w14:paraId="0D6D868C" w14:textId="77777777" w:rsidR="005D77F3" w:rsidRPr="005D77F3" w:rsidRDefault="005D77F3" w:rsidP="005D77F3">
            <w:pPr>
              <w:suppressAutoHyphens/>
              <w:spacing w:after="120" w:line="240" w:lineRule="auto"/>
              <w:jc w:val="both"/>
              <w:rPr>
                <w:rFonts w:ascii="Arial Narrow" w:eastAsia="Times New Roman" w:hAnsi="Arial Narrow" w:cs="Arial"/>
                <w:szCs w:val="24"/>
                <w:lang w:eastAsia="zh-CN"/>
              </w:rPr>
            </w:pPr>
            <w:r w:rsidRPr="005D77F3">
              <w:rPr>
                <w:rFonts w:ascii="Arial Narrow" w:eastAsia="Times New Roman" w:hAnsi="Arial Narrow" w:cs="Arial"/>
                <w:szCs w:val="24"/>
                <w:lang w:val="en-US" w:eastAsia="zh-CN"/>
              </w:rPr>
              <w:t>CPV</w:t>
            </w:r>
            <w:r w:rsidRPr="005D77F3">
              <w:rPr>
                <w:rFonts w:ascii="Arial Narrow" w:eastAsia="Times New Roman" w:hAnsi="Arial Narrow" w:cs="Arial"/>
                <w:szCs w:val="24"/>
                <w:lang w:eastAsia="zh-CN"/>
              </w:rPr>
              <w:t>:</w:t>
            </w:r>
          </w:p>
          <w:p w14:paraId="3DCF51D8" w14:textId="77777777" w:rsidR="005D77F3" w:rsidRPr="005D77F3" w:rsidRDefault="005D77F3" w:rsidP="005D77F3">
            <w:pPr>
              <w:suppressAutoHyphens/>
              <w:spacing w:after="120" w:line="240" w:lineRule="auto"/>
              <w:jc w:val="both"/>
              <w:rPr>
                <w:rFonts w:ascii="Calibri" w:eastAsia="Calibri" w:hAnsi="Calibri" w:cs="Calibri"/>
              </w:rPr>
            </w:pPr>
            <w:r w:rsidRPr="005D77F3">
              <w:rPr>
                <w:rFonts w:ascii="Calibri" w:eastAsia="Calibri" w:hAnsi="Calibri" w:cs="Calibri"/>
                <w:lang w:eastAsia="zh-CN"/>
              </w:rPr>
              <w:t>44191000,</w:t>
            </w:r>
            <w:r w:rsidRPr="005D77F3">
              <w:rPr>
                <w:rFonts w:ascii="Calibri" w:eastAsia="Calibri" w:hAnsi="Calibri" w:cs="Calibri"/>
              </w:rPr>
              <w:t xml:space="preserve"> </w:t>
            </w:r>
            <w:r w:rsidRPr="005D77F3">
              <w:rPr>
                <w:rFonts w:ascii="Calibri" w:eastAsia="Calibri" w:hAnsi="Calibri" w:cs="Calibri"/>
                <w:lang w:eastAsia="zh-CN"/>
              </w:rPr>
              <w:t>39113300,</w:t>
            </w:r>
            <w:r w:rsidRPr="005D77F3">
              <w:rPr>
                <w:rFonts w:ascii="Calibri" w:eastAsia="Calibri" w:hAnsi="Calibri" w:cs="Calibri"/>
              </w:rPr>
              <w:t xml:space="preserve"> </w:t>
            </w:r>
            <w:r w:rsidRPr="005D77F3">
              <w:rPr>
                <w:rFonts w:ascii="Calibri" w:eastAsia="Calibri" w:hAnsi="Calibri" w:cs="Calibri"/>
                <w:lang w:eastAsia="zh-CN"/>
              </w:rPr>
              <w:t>37520000,</w:t>
            </w:r>
            <w:r w:rsidRPr="005D77F3">
              <w:rPr>
                <w:rFonts w:ascii="Calibri" w:eastAsia="Calibri" w:hAnsi="Calibri" w:cs="Calibri"/>
              </w:rPr>
              <w:t xml:space="preserve">, </w:t>
            </w:r>
            <w:r w:rsidRPr="005D77F3">
              <w:rPr>
                <w:rFonts w:ascii="Calibri" w:eastAsia="Calibri" w:hAnsi="Calibri" w:cs="Calibri"/>
                <w:lang w:eastAsia="zh-CN"/>
              </w:rPr>
              <w:t>39157000,</w:t>
            </w:r>
            <w:r w:rsidRPr="005D77F3">
              <w:rPr>
                <w:rFonts w:ascii="Calibri" w:eastAsia="Calibri" w:hAnsi="Calibri" w:cs="Calibri"/>
              </w:rPr>
              <w:t xml:space="preserve"> </w:t>
            </w:r>
            <w:r w:rsidRPr="005D77F3">
              <w:rPr>
                <w:rFonts w:ascii="Calibri" w:eastAsia="Calibri" w:hAnsi="Calibri" w:cs="Calibri"/>
                <w:lang w:eastAsia="zh-CN"/>
              </w:rPr>
              <w:t>39151100,</w:t>
            </w:r>
            <w:r w:rsidRPr="005D77F3">
              <w:rPr>
                <w:rFonts w:ascii="Calibri" w:eastAsia="Calibri" w:hAnsi="Calibri" w:cs="Calibri"/>
              </w:rPr>
              <w:t xml:space="preserve"> </w:t>
            </w:r>
            <w:r w:rsidRPr="005D77F3">
              <w:rPr>
                <w:rFonts w:ascii="Calibri" w:eastAsia="Calibri" w:hAnsi="Calibri" w:cs="Calibri"/>
                <w:lang w:eastAsia="zh-CN"/>
              </w:rPr>
              <w:t>35261000,</w:t>
            </w:r>
            <w:r w:rsidRPr="005D77F3">
              <w:rPr>
                <w:rFonts w:ascii="Calibri" w:eastAsia="Calibri" w:hAnsi="Calibri" w:cs="Calibri"/>
              </w:rPr>
              <w:t xml:space="preserve"> </w:t>
            </w:r>
            <w:r w:rsidRPr="005D77F3">
              <w:rPr>
                <w:rFonts w:ascii="Calibri" w:eastAsia="Calibri" w:hAnsi="Calibri" w:cs="Calibri"/>
                <w:lang w:eastAsia="zh-CN"/>
              </w:rPr>
              <w:t>39154000,</w:t>
            </w:r>
            <w:r w:rsidRPr="005D77F3">
              <w:rPr>
                <w:rFonts w:ascii="Calibri" w:eastAsia="Calibri" w:hAnsi="Calibri" w:cs="Calibri"/>
              </w:rPr>
              <w:t xml:space="preserve"> </w:t>
            </w:r>
            <w:r w:rsidRPr="005D77F3">
              <w:rPr>
                <w:rFonts w:ascii="Calibri" w:eastAsia="Calibri" w:hAnsi="Calibri" w:cs="Calibri"/>
                <w:lang w:eastAsia="zh-CN"/>
              </w:rPr>
              <w:t>39120000,</w:t>
            </w:r>
            <w:r w:rsidRPr="005D77F3">
              <w:rPr>
                <w:rFonts w:ascii="Calibri" w:eastAsia="Calibri" w:hAnsi="Calibri" w:cs="Calibri"/>
              </w:rPr>
              <w:t xml:space="preserve"> </w:t>
            </w:r>
            <w:r w:rsidRPr="005D77F3">
              <w:rPr>
                <w:rFonts w:ascii="Calibri" w:eastAsia="Calibri" w:hAnsi="Calibri" w:cs="Calibri"/>
                <w:lang w:eastAsia="zh-CN"/>
              </w:rPr>
              <w:t>45212312,</w:t>
            </w:r>
            <w:r w:rsidRPr="005D77F3">
              <w:rPr>
                <w:rFonts w:ascii="Calibri" w:eastAsia="Calibri" w:hAnsi="Calibri" w:cs="Calibri"/>
              </w:rPr>
              <w:t xml:space="preserve"> </w:t>
            </w:r>
            <w:r w:rsidRPr="005D77F3">
              <w:rPr>
                <w:rFonts w:ascii="Calibri" w:eastAsia="Calibri" w:hAnsi="Calibri" w:cs="Calibri"/>
                <w:lang w:eastAsia="zh-CN"/>
              </w:rPr>
              <w:t>22900000,</w:t>
            </w:r>
            <w:r w:rsidRPr="005D77F3">
              <w:rPr>
                <w:rFonts w:ascii="Calibri" w:eastAsia="Calibri" w:hAnsi="Calibri" w:cs="Calibri"/>
              </w:rPr>
              <w:t xml:space="preserve"> </w:t>
            </w:r>
            <w:r w:rsidRPr="005D77F3">
              <w:rPr>
                <w:rFonts w:ascii="Calibri" w:eastAsia="Calibri" w:hAnsi="Calibri" w:cs="Calibri"/>
                <w:lang w:eastAsia="zh-CN"/>
              </w:rPr>
              <w:t>79822500</w:t>
            </w:r>
          </w:p>
          <w:p w14:paraId="5583B305" w14:textId="77777777" w:rsidR="005D77F3" w:rsidRPr="005D77F3" w:rsidRDefault="005D77F3" w:rsidP="005D77F3">
            <w:pPr>
              <w:suppressAutoHyphens/>
              <w:spacing w:after="120" w:line="240" w:lineRule="auto"/>
              <w:jc w:val="both"/>
              <w:rPr>
                <w:rFonts w:ascii="Calibri" w:eastAsia="Calibri" w:hAnsi="Calibri" w:cs="Calibri"/>
                <w:lang w:eastAsia="zh-CN"/>
              </w:rPr>
            </w:pPr>
            <w:r w:rsidRPr="005D77F3">
              <w:rPr>
                <w:rFonts w:ascii="Calibri" w:eastAsia="Calibri" w:hAnsi="Calibri" w:cs="Calibri"/>
                <w:lang w:eastAsia="zh-CN"/>
              </w:rPr>
              <w:t>30230000,</w:t>
            </w:r>
            <w:r w:rsidRPr="005D77F3">
              <w:rPr>
                <w:rFonts w:ascii="Calibri" w:eastAsia="Calibri" w:hAnsi="Calibri" w:cs="Calibri"/>
              </w:rPr>
              <w:t xml:space="preserve"> </w:t>
            </w:r>
            <w:r w:rsidRPr="005D77F3">
              <w:rPr>
                <w:rFonts w:ascii="Calibri" w:eastAsia="Calibri" w:hAnsi="Calibri" w:cs="Calibri"/>
                <w:lang w:eastAsia="zh-CN"/>
              </w:rPr>
              <w:t>30231300,</w:t>
            </w:r>
            <w:r w:rsidRPr="005D77F3">
              <w:rPr>
                <w:rFonts w:ascii="Calibri" w:eastAsia="Calibri" w:hAnsi="Calibri" w:cs="Calibri"/>
              </w:rPr>
              <w:t xml:space="preserve"> </w:t>
            </w:r>
            <w:r w:rsidRPr="005D77F3">
              <w:rPr>
                <w:rFonts w:ascii="Calibri" w:eastAsia="Calibri" w:hAnsi="Calibri" w:cs="Calibri"/>
                <w:lang w:eastAsia="zh-CN"/>
              </w:rPr>
              <w:t>30231320,</w:t>
            </w:r>
            <w:r w:rsidRPr="005D77F3">
              <w:rPr>
                <w:rFonts w:ascii="Calibri" w:eastAsia="Calibri" w:hAnsi="Calibri" w:cs="Calibri"/>
              </w:rPr>
              <w:t xml:space="preserve"> </w:t>
            </w:r>
            <w:r w:rsidRPr="005D77F3">
              <w:rPr>
                <w:rFonts w:ascii="Calibri" w:eastAsia="Calibri" w:hAnsi="Calibri" w:cs="Calibri"/>
                <w:lang w:eastAsia="zh-CN"/>
              </w:rPr>
              <w:t xml:space="preserve">30233152, 31500000, </w:t>
            </w:r>
            <w:bookmarkStart w:id="1" w:name="_Hlk22118469"/>
            <w:r w:rsidRPr="005D77F3">
              <w:rPr>
                <w:rFonts w:ascii="Calibri" w:eastAsia="Calibri" w:hAnsi="Calibri" w:cs="Calibri"/>
                <w:lang w:eastAsia="zh-CN"/>
              </w:rPr>
              <w:t>31710000,</w:t>
            </w:r>
            <w:bookmarkEnd w:id="1"/>
            <w:r w:rsidRPr="005D77F3">
              <w:rPr>
                <w:rFonts w:ascii="Calibri" w:eastAsia="Calibri" w:hAnsi="Calibri" w:cs="Calibri"/>
              </w:rPr>
              <w:t xml:space="preserve"> </w:t>
            </w:r>
            <w:r w:rsidRPr="005D77F3">
              <w:rPr>
                <w:rFonts w:ascii="Calibri" w:eastAsia="Calibri" w:hAnsi="Calibri" w:cs="Calibri"/>
                <w:lang w:eastAsia="zh-CN"/>
              </w:rPr>
              <w:t>32342100,</w:t>
            </w:r>
            <w:r w:rsidRPr="005D77F3">
              <w:rPr>
                <w:rFonts w:ascii="Calibri" w:eastAsia="Calibri" w:hAnsi="Calibri" w:cs="Calibri"/>
              </w:rPr>
              <w:t xml:space="preserve"> </w:t>
            </w:r>
            <w:r w:rsidRPr="005D77F3">
              <w:rPr>
                <w:rFonts w:ascii="Calibri" w:eastAsia="Calibri" w:hAnsi="Calibri" w:cs="Calibri"/>
                <w:lang w:eastAsia="zh-CN"/>
              </w:rPr>
              <w:t>32342412,</w:t>
            </w:r>
            <w:r w:rsidRPr="005D77F3">
              <w:rPr>
                <w:rFonts w:ascii="Calibri" w:eastAsia="Calibri" w:hAnsi="Calibri" w:cs="Calibri"/>
              </w:rPr>
              <w:t xml:space="preserve"> </w:t>
            </w:r>
            <w:r w:rsidRPr="005D77F3">
              <w:rPr>
                <w:rFonts w:ascii="Calibri" w:eastAsia="Calibri" w:hAnsi="Calibri" w:cs="Calibri"/>
                <w:lang w:eastAsia="zh-CN"/>
              </w:rPr>
              <w:t>32351000,</w:t>
            </w:r>
            <w:r w:rsidRPr="005D77F3">
              <w:rPr>
                <w:rFonts w:ascii="Calibri" w:eastAsia="Calibri" w:hAnsi="Calibri" w:cs="Calibri"/>
              </w:rPr>
              <w:t xml:space="preserve"> </w:t>
            </w:r>
            <w:r w:rsidRPr="005D77F3">
              <w:rPr>
                <w:rFonts w:ascii="Calibri" w:eastAsia="Calibri" w:hAnsi="Calibri" w:cs="Calibri"/>
                <w:lang w:eastAsia="zh-CN"/>
              </w:rPr>
              <w:t>51610000</w:t>
            </w:r>
          </w:p>
          <w:p w14:paraId="3877A1B5" w14:textId="77777777" w:rsidR="005D77F3" w:rsidRPr="005D77F3" w:rsidRDefault="005D77F3" w:rsidP="005D77F3">
            <w:pPr>
              <w:suppressAutoHyphens/>
              <w:spacing w:after="120" w:line="240" w:lineRule="auto"/>
              <w:jc w:val="both"/>
              <w:rPr>
                <w:rFonts w:ascii="Calibri" w:eastAsia="Calibri" w:hAnsi="Calibri" w:cs="Calibri"/>
              </w:rPr>
            </w:pPr>
            <w:r w:rsidRPr="005D77F3">
              <w:rPr>
                <w:rFonts w:ascii="Calibri" w:eastAsia="Calibri" w:hAnsi="Calibri" w:cs="Calibri"/>
                <w:lang w:eastAsia="zh-CN"/>
              </w:rPr>
              <w:t>31500000, 51110000</w:t>
            </w:r>
          </w:p>
          <w:p w14:paraId="60835CE4" w14:textId="77777777" w:rsidR="005D77F3" w:rsidRPr="005D77F3" w:rsidRDefault="005D77F3" w:rsidP="005D77F3">
            <w:pPr>
              <w:suppressAutoHyphens/>
              <w:spacing w:after="0" w:line="360" w:lineRule="auto"/>
              <w:jc w:val="both"/>
              <w:rPr>
                <w:rFonts w:ascii="Arial Narrow" w:eastAsia="Times New Roman" w:hAnsi="Arial Narrow" w:cs="Arial"/>
                <w:szCs w:val="24"/>
                <w:lang w:eastAsia="zh-CN"/>
              </w:rPr>
            </w:pPr>
          </w:p>
          <w:p w14:paraId="2A8F834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Κωδικός στο ΚΗΜΔΗΣ</w:t>
            </w:r>
            <w:r w:rsidRPr="005D77F3">
              <w:rPr>
                <w:rFonts w:ascii="Arial Narrow" w:eastAsia="Times New Roman" w:hAnsi="Arial Narrow" w:cs="Calibri"/>
                <w:color w:val="747474"/>
                <w:szCs w:val="24"/>
                <w:lang w:eastAsia="zh-CN"/>
              </w:rPr>
              <w:t>: Όπως στη διακήρυξη</w:t>
            </w:r>
          </w:p>
          <w:p w14:paraId="5EAB01B8"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Η σύμβαση αναφέρεται σε έργα, προμήθειες, ή υπηρεσίες : ΠΡΟΜΗΘΕΙΑ</w:t>
            </w:r>
          </w:p>
          <w:p w14:paraId="616DD705"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Εφόσον υφίστανται, ένδειξη ύπαρξης σχετικών τμημάτων : 2</w:t>
            </w:r>
          </w:p>
          <w:p w14:paraId="4DDEB93A"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 Αριθμός αναφοράς που αποδίδεται στον φάκελο από την αναθέτουσα αρχή: </w:t>
            </w:r>
            <w:proofErr w:type="spellStart"/>
            <w:r w:rsidRPr="005D77F3">
              <w:rPr>
                <w:rFonts w:ascii="Arial Narrow" w:eastAsia="Times New Roman" w:hAnsi="Arial Narrow" w:cs="Calibri"/>
                <w:szCs w:val="24"/>
                <w:lang w:eastAsia="zh-CN"/>
              </w:rPr>
              <w:t>Αρ.Διακ</w:t>
            </w:r>
            <w:proofErr w:type="spellEnd"/>
            <w:r w:rsidRPr="005D77F3">
              <w:rPr>
                <w:rFonts w:ascii="Arial Narrow" w:eastAsia="Times New Roman" w:hAnsi="Arial Narrow" w:cs="Calibri"/>
                <w:szCs w:val="24"/>
                <w:lang w:eastAsia="zh-CN"/>
              </w:rPr>
              <w:t>.</w:t>
            </w:r>
          </w:p>
        </w:tc>
      </w:tr>
    </w:tbl>
    <w:p w14:paraId="3D2FA81C" w14:textId="77777777" w:rsidR="005D77F3" w:rsidRPr="005D77F3" w:rsidRDefault="005D77F3" w:rsidP="005D77F3">
      <w:pPr>
        <w:suppressAutoHyphens/>
        <w:spacing w:after="120" w:line="240" w:lineRule="auto"/>
        <w:jc w:val="both"/>
        <w:rPr>
          <w:rFonts w:ascii="Arial Narrow" w:eastAsia="Times New Roman" w:hAnsi="Arial Narrow" w:cs="Calibri"/>
          <w:szCs w:val="24"/>
          <w:lang w:eastAsia="zh-CN"/>
        </w:rPr>
      </w:pPr>
    </w:p>
    <w:p w14:paraId="68511F66" w14:textId="77777777" w:rsidR="005D77F3" w:rsidRPr="005D77F3" w:rsidRDefault="005D77F3" w:rsidP="005D77F3">
      <w:pPr>
        <w:shd w:val="clear" w:color="auto" w:fill="B2B2B2"/>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ΟΛΕΣ ΟΙ ΥΠΟΛΟΙΠΕΣ ΠΛΗΡΟΦΟΡΙΕΣ ΣΕ ΚΑΘΕ ΕΝΟΤΗΤΑ ΤΟΥ ΤΕΥΔ ΘΑ ΠΡΕΠΕΙ ΝΑ ΣΥΜΠΛΗΡΩΘΟΥΝ ΑΠΟ ΤΟΝ ΟΙΚΟΝΟΜΙΚΟ ΦΟΡΕΑ</w:t>
      </w:r>
    </w:p>
    <w:p w14:paraId="0B2E751C" w14:textId="77777777" w:rsidR="005D77F3" w:rsidRPr="005D77F3" w:rsidRDefault="005D77F3" w:rsidP="005D77F3">
      <w:pPr>
        <w:shd w:val="clear" w:color="auto" w:fill="B2B2B2"/>
        <w:suppressAutoHyphens/>
        <w:spacing w:after="120" w:line="240" w:lineRule="auto"/>
        <w:jc w:val="both"/>
        <w:rPr>
          <w:rFonts w:ascii="Arial Narrow" w:eastAsia="Times New Roman" w:hAnsi="Arial Narrow" w:cs="Calibri"/>
          <w:szCs w:val="24"/>
          <w:lang w:eastAsia="zh-CN"/>
        </w:rPr>
      </w:pPr>
    </w:p>
    <w:p w14:paraId="104F599D" w14:textId="77777777" w:rsidR="005D77F3" w:rsidRPr="005D77F3" w:rsidRDefault="005D77F3" w:rsidP="005D77F3">
      <w:pPr>
        <w:pageBreakBefore/>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u w:val="single"/>
          <w:lang w:eastAsia="zh-CN"/>
        </w:rPr>
        <w:lastRenderedPageBreak/>
        <w:t xml:space="preserve">Μέρος </w:t>
      </w:r>
      <w:r w:rsidRPr="005D77F3">
        <w:rPr>
          <w:rFonts w:ascii="Arial Narrow" w:eastAsia="Times New Roman" w:hAnsi="Arial Narrow" w:cs="Calibri"/>
          <w:b/>
          <w:bCs/>
          <w:szCs w:val="24"/>
          <w:u w:val="single"/>
          <w:lang w:val="en-GB" w:eastAsia="zh-CN"/>
        </w:rPr>
        <w:t>II</w:t>
      </w:r>
      <w:r w:rsidRPr="005D77F3">
        <w:rPr>
          <w:rFonts w:ascii="Arial Narrow" w:eastAsia="Times New Roman" w:hAnsi="Arial Narrow" w:cs="Calibri"/>
          <w:b/>
          <w:bCs/>
          <w:szCs w:val="24"/>
          <w:u w:val="single"/>
          <w:lang w:eastAsia="zh-CN"/>
        </w:rPr>
        <w:t>: Πληροφορίες σχετικά με τον οικονομικό φορέα</w:t>
      </w:r>
    </w:p>
    <w:p w14:paraId="4F2D967B" w14:textId="77777777" w:rsidR="005D77F3" w:rsidRPr="005D77F3" w:rsidRDefault="005D77F3" w:rsidP="005D77F3">
      <w:pPr>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t>Α: Πληροφορίες σχετικά με τον οικονομικό φορέα</w:t>
      </w:r>
    </w:p>
    <w:tbl>
      <w:tblPr>
        <w:tblW w:w="8979" w:type="dxa"/>
        <w:tblInd w:w="108" w:type="dxa"/>
        <w:tblLayout w:type="fixed"/>
        <w:tblLook w:val="0000" w:firstRow="0" w:lastRow="0" w:firstColumn="0" w:lastColumn="0" w:noHBand="0" w:noVBand="0"/>
      </w:tblPr>
      <w:tblGrid>
        <w:gridCol w:w="4479"/>
        <w:gridCol w:w="4500"/>
      </w:tblGrid>
      <w:tr w:rsidR="005D77F3" w:rsidRPr="005D77F3" w14:paraId="19E18405" w14:textId="77777777" w:rsidTr="00FE7270">
        <w:tc>
          <w:tcPr>
            <w:tcW w:w="4479" w:type="dxa"/>
            <w:tcBorders>
              <w:top w:val="single" w:sz="4" w:space="0" w:color="000000"/>
              <w:left w:val="single" w:sz="4" w:space="0" w:color="000000"/>
              <w:bottom w:val="single" w:sz="4" w:space="0" w:color="000000"/>
            </w:tcBorders>
            <w:shd w:val="clear" w:color="auto" w:fill="auto"/>
          </w:tcPr>
          <w:p w14:paraId="22F2BA3D" w14:textId="77777777" w:rsidR="005D77F3" w:rsidRPr="005D77F3" w:rsidRDefault="005D77F3" w:rsidP="005D77F3">
            <w:pPr>
              <w:suppressAutoHyphens/>
              <w:spacing w:before="120" w:after="0" w:line="240"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b/>
                <w:i/>
                <w:szCs w:val="24"/>
                <w:lang w:val="en-GB" w:eastAsia="zh-CN"/>
              </w:rPr>
              <w:t>Στοιχεί</w:t>
            </w:r>
            <w:proofErr w:type="spellEnd"/>
            <w:r w:rsidRPr="005D77F3">
              <w:rPr>
                <w:rFonts w:ascii="Arial Narrow" w:eastAsia="Times New Roman" w:hAnsi="Arial Narrow" w:cs="Calibri"/>
                <w:b/>
                <w:i/>
                <w:szCs w:val="24"/>
                <w:lang w:val="en-GB" w:eastAsia="zh-CN"/>
              </w:rPr>
              <w:t>α ανα</w:t>
            </w:r>
            <w:proofErr w:type="spellStart"/>
            <w:r w:rsidRPr="005D77F3">
              <w:rPr>
                <w:rFonts w:ascii="Arial Narrow" w:eastAsia="Times New Roman" w:hAnsi="Arial Narrow" w:cs="Calibri"/>
                <w:b/>
                <w:i/>
                <w:szCs w:val="24"/>
                <w:lang w:val="en-GB" w:eastAsia="zh-CN"/>
              </w:rPr>
              <w:t>γνώρισης</w:t>
            </w:r>
            <w:proofErr w:type="spellEnd"/>
            <w:r w:rsidRPr="005D77F3">
              <w:rPr>
                <w:rFonts w:ascii="Arial Narrow" w:eastAsia="Times New Roman" w:hAnsi="Arial Narrow" w:cs="Calibri"/>
                <w:b/>
                <w:i/>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4DF698F"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i/>
                <w:szCs w:val="24"/>
                <w:lang w:val="en-GB" w:eastAsia="zh-CN"/>
              </w:rPr>
              <w:t>Απ</w:t>
            </w:r>
            <w:proofErr w:type="spellStart"/>
            <w:r w:rsidRPr="005D77F3">
              <w:rPr>
                <w:rFonts w:ascii="Arial Narrow" w:eastAsia="Times New Roman" w:hAnsi="Arial Narrow" w:cs="Calibri"/>
                <w:b/>
                <w:i/>
                <w:szCs w:val="24"/>
                <w:lang w:val="en-GB" w:eastAsia="zh-CN"/>
              </w:rPr>
              <w:t>άντηση</w:t>
            </w:r>
            <w:proofErr w:type="spellEnd"/>
            <w:r w:rsidRPr="005D77F3">
              <w:rPr>
                <w:rFonts w:ascii="Arial Narrow" w:eastAsia="Times New Roman" w:hAnsi="Arial Narrow" w:cs="Calibri"/>
                <w:b/>
                <w:i/>
                <w:szCs w:val="24"/>
                <w:lang w:val="en-GB" w:eastAsia="zh-CN"/>
              </w:rPr>
              <w:t>:</w:t>
            </w:r>
          </w:p>
        </w:tc>
      </w:tr>
      <w:tr w:rsidR="005D77F3" w:rsidRPr="005D77F3" w14:paraId="15794A7B" w14:textId="77777777" w:rsidTr="00FE7270">
        <w:tc>
          <w:tcPr>
            <w:tcW w:w="4479" w:type="dxa"/>
            <w:tcBorders>
              <w:top w:val="single" w:sz="4" w:space="0" w:color="000000"/>
              <w:left w:val="single" w:sz="4" w:space="0" w:color="000000"/>
              <w:bottom w:val="single" w:sz="4" w:space="0" w:color="000000"/>
            </w:tcBorders>
            <w:shd w:val="clear" w:color="auto" w:fill="auto"/>
          </w:tcPr>
          <w:p w14:paraId="7B926AF6"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szCs w:val="24"/>
                <w:lang w:val="en-GB" w:eastAsia="zh-CN"/>
              </w:rPr>
              <w:t>Πλήρης</w:t>
            </w:r>
            <w:proofErr w:type="spellEnd"/>
            <w:r w:rsidRPr="005D77F3">
              <w:rPr>
                <w:rFonts w:ascii="Arial Narrow" w:eastAsia="Times New Roman" w:hAnsi="Arial Narrow" w:cs="Calibri"/>
                <w:szCs w:val="24"/>
                <w:lang w:val="en-GB" w:eastAsia="zh-CN"/>
              </w:rPr>
              <w:t xml:space="preserve"> Επ</w:t>
            </w:r>
            <w:proofErr w:type="spellStart"/>
            <w:r w:rsidRPr="005D77F3">
              <w:rPr>
                <w:rFonts w:ascii="Arial Narrow" w:eastAsia="Times New Roman" w:hAnsi="Arial Narrow" w:cs="Calibri"/>
                <w:szCs w:val="24"/>
                <w:lang w:val="en-GB" w:eastAsia="zh-CN"/>
              </w:rPr>
              <w:t>ωνυμί</w:t>
            </w:r>
            <w:proofErr w:type="spellEnd"/>
            <w:r w:rsidRPr="005D77F3">
              <w:rPr>
                <w:rFonts w:ascii="Arial Narrow" w:eastAsia="Times New Roman" w:hAnsi="Arial Narrow" w:cs="Calibri"/>
                <w:szCs w:val="24"/>
                <w:lang w:val="en-GB" w:eastAsia="zh-CN"/>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1E5395"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   ]</w:t>
            </w:r>
          </w:p>
        </w:tc>
      </w:tr>
      <w:tr w:rsidR="005D77F3" w:rsidRPr="005D77F3" w14:paraId="349CAD82" w14:textId="77777777" w:rsidTr="00FE7270">
        <w:tc>
          <w:tcPr>
            <w:tcW w:w="4479" w:type="dxa"/>
            <w:tcBorders>
              <w:top w:val="single" w:sz="4" w:space="0" w:color="000000"/>
              <w:left w:val="single" w:sz="4" w:space="0" w:color="000000"/>
              <w:bottom w:val="single" w:sz="4" w:space="0" w:color="000000"/>
            </w:tcBorders>
            <w:shd w:val="clear" w:color="auto" w:fill="auto"/>
          </w:tcPr>
          <w:p w14:paraId="692B11DE"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Αριθμός φορολογικού μητρώου (ΑΦΜ):</w:t>
            </w:r>
          </w:p>
          <w:p w14:paraId="345972E7"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99C80E"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   ]</w:t>
            </w:r>
          </w:p>
        </w:tc>
      </w:tr>
      <w:tr w:rsidR="005D77F3" w:rsidRPr="005D77F3" w14:paraId="358A1C97" w14:textId="77777777" w:rsidTr="00FE7270">
        <w:tc>
          <w:tcPr>
            <w:tcW w:w="4479" w:type="dxa"/>
            <w:tcBorders>
              <w:top w:val="single" w:sz="4" w:space="0" w:color="000000"/>
              <w:left w:val="single" w:sz="4" w:space="0" w:color="000000"/>
              <w:bottom w:val="single" w:sz="4" w:space="0" w:color="000000"/>
            </w:tcBorders>
            <w:shd w:val="clear" w:color="auto" w:fill="auto"/>
          </w:tcPr>
          <w:p w14:paraId="79B927B2"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Τα</w:t>
            </w:r>
            <w:proofErr w:type="spellStart"/>
            <w:r w:rsidRPr="005D77F3">
              <w:rPr>
                <w:rFonts w:ascii="Arial Narrow" w:eastAsia="Times New Roman" w:hAnsi="Arial Narrow" w:cs="Calibri"/>
                <w:szCs w:val="24"/>
                <w:lang w:val="en-GB" w:eastAsia="zh-CN"/>
              </w:rPr>
              <w:t>χυδρομική</w:t>
            </w:r>
            <w:proofErr w:type="spellEnd"/>
            <w:r w:rsidRPr="005D77F3">
              <w:rPr>
                <w:rFonts w:ascii="Arial Narrow" w:eastAsia="Times New Roman" w:hAnsi="Arial Narrow" w:cs="Calibri"/>
                <w:szCs w:val="24"/>
                <w:lang w:val="en-GB" w:eastAsia="zh-CN"/>
              </w:rPr>
              <w:t xml:space="preserve"> </w:t>
            </w:r>
            <w:proofErr w:type="spellStart"/>
            <w:r w:rsidRPr="005D77F3">
              <w:rPr>
                <w:rFonts w:ascii="Arial Narrow" w:eastAsia="Times New Roman" w:hAnsi="Arial Narrow" w:cs="Calibri"/>
                <w:szCs w:val="24"/>
                <w:lang w:val="en-GB" w:eastAsia="zh-CN"/>
              </w:rPr>
              <w:t>διεύθυνση</w:t>
            </w:r>
            <w:proofErr w:type="spellEnd"/>
            <w:r w:rsidRPr="005D77F3">
              <w:rPr>
                <w:rFonts w:ascii="Arial Narrow" w:eastAsia="Times New Roman" w:hAnsi="Arial Narrow" w:cs="Calibri"/>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F34BED7"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5EE53B50" w14:textId="77777777" w:rsidTr="00FE7270">
        <w:trPr>
          <w:trHeight w:val="1533"/>
        </w:trPr>
        <w:tc>
          <w:tcPr>
            <w:tcW w:w="4479" w:type="dxa"/>
            <w:tcBorders>
              <w:top w:val="single" w:sz="4" w:space="0" w:color="000000"/>
              <w:left w:val="single" w:sz="4" w:space="0" w:color="000000"/>
              <w:bottom w:val="single" w:sz="4" w:space="0" w:color="000000"/>
            </w:tcBorders>
            <w:shd w:val="clear" w:color="auto" w:fill="auto"/>
          </w:tcPr>
          <w:p w14:paraId="0E77A892" w14:textId="77777777" w:rsidR="005D77F3" w:rsidRPr="005D77F3" w:rsidRDefault="005D77F3" w:rsidP="005D77F3">
            <w:pPr>
              <w:shd w:val="clear" w:color="auto" w:fill="FFFFFF"/>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Αρμόδιος ή αρμόδιοι</w:t>
            </w:r>
            <w:r w:rsidRPr="005D77F3">
              <w:rPr>
                <w:rFonts w:ascii="Arial Narrow" w:eastAsia="Times New Roman" w:hAnsi="Arial Narrow" w:cs="Times New Roman"/>
                <w:szCs w:val="24"/>
                <w:vertAlign w:val="superscript"/>
                <w:lang w:val="en-GB" w:eastAsia="zh-CN"/>
              </w:rPr>
              <w:endnoteReference w:id="2"/>
            </w:r>
            <w:r w:rsidRPr="005D77F3">
              <w:rPr>
                <w:rFonts w:ascii="Arial Narrow" w:eastAsia="Times New Roman" w:hAnsi="Arial Narrow" w:cs="Times New Roman"/>
                <w:szCs w:val="24"/>
                <w:vertAlign w:val="superscript"/>
                <w:lang w:eastAsia="zh-CN"/>
              </w:rPr>
              <w:t xml:space="preserve"> </w:t>
            </w:r>
            <w:r w:rsidRPr="005D77F3">
              <w:rPr>
                <w:rFonts w:ascii="Arial Narrow" w:eastAsia="Times New Roman" w:hAnsi="Arial Narrow" w:cs="Calibri"/>
                <w:szCs w:val="24"/>
                <w:lang w:eastAsia="zh-CN"/>
              </w:rPr>
              <w:t>:</w:t>
            </w:r>
          </w:p>
          <w:p w14:paraId="1F8AA91B"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Τηλέφωνο:</w:t>
            </w:r>
          </w:p>
          <w:p w14:paraId="25862FE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roofErr w:type="spellStart"/>
            <w:r w:rsidRPr="005D77F3">
              <w:rPr>
                <w:rFonts w:ascii="Arial Narrow" w:eastAsia="Times New Roman" w:hAnsi="Arial Narrow" w:cs="Calibri"/>
                <w:szCs w:val="24"/>
                <w:lang w:eastAsia="zh-CN"/>
              </w:rPr>
              <w:t>Ηλ</w:t>
            </w:r>
            <w:proofErr w:type="spellEnd"/>
            <w:r w:rsidRPr="005D77F3">
              <w:rPr>
                <w:rFonts w:ascii="Arial Narrow" w:eastAsia="Times New Roman" w:hAnsi="Arial Narrow" w:cs="Calibri"/>
                <w:szCs w:val="24"/>
                <w:lang w:eastAsia="zh-CN"/>
              </w:rPr>
              <w:t>. ταχυδρομείο:</w:t>
            </w:r>
          </w:p>
          <w:p w14:paraId="27E8622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Διεύθυνση στο Διαδίκτυο (διεύθυνση δικτυακού τόπου) (</w:t>
            </w:r>
            <w:r w:rsidRPr="005D77F3">
              <w:rPr>
                <w:rFonts w:ascii="Arial Narrow" w:eastAsia="Times New Roman" w:hAnsi="Arial Narrow" w:cs="Calibri"/>
                <w:i/>
                <w:szCs w:val="24"/>
                <w:lang w:eastAsia="zh-CN"/>
              </w:rPr>
              <w:t>εάν υπάρχει</w:t>
            </w:r>
            <w:r w:rsidRPr="005D77F3">
              <w:rPr>
                <w:rFonts w:ascii="Arial Narrow" w:eastAsia="Times New Roman" w:hAnsi="Arial Narrow" w:cs="Calibri"/>
                <w:szCs w:val="24"/>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0A0C3F"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p w14:paraId="31848875"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p w14:paraId="4473B37D"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p w14:paraId="25B9AB16"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63213202" w14:textId="77777777" w:rsidTr="00FE7270">
        <w:tc>
          <w:tcPr>
            <w:tcW w:w="4479" w:type="dxa"/>
            <w:tcBorders>
              <w:top w:val="single" w:sz="4" w:space="0" w:color="000000"/>
              <w:left w:val="single" w:sz="4" w:space="0" w:color="000000"/>
              <w:bottom w:val="single" w:sz="4" w:space="0" w:color="000000"/>
            </w:tcBorders>
            <w:shd w:val="clear" w:color="auto" w:fill="auto"/>
          </w:tcPr>
          <w:p w14:paraId="1B21617A"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b/>
                <w:bCs/>
                <w:i/>
                <w:iCs/>
                <w:szCs w:val="24"/>
                <w:lang w:val="en-GB" w:eastAsia="zh-CN"/>
              </w:rPr>
              <w:t>Γενικές</w:t>
            </w:r>
            <w:proofErr w:type="spellEnd"/>
            <w:r w:rsidRPr="005D77F3">
              <w:rPr>
                <w:rFonts w:ascii="Arial Narrow" w:eastAsia="Times New Roman" w:hAnsi="Arial Narrow" w:cs="Calibri"/>
                <w:b/>
                <w:bCs/>
                <w:i/>
                <w:iCs/>
                <w:szCs w:val="24"/>
                <w:lang w:val="en-GB" w:eastAsia="zh-CN"/>
              </w:rPr>
              <w:t xml:space="preserve"> π</w:t>
            </w:r>
            <w:proofErr w:type="spellStart"/>
            <w:r w:rsidRPr="005D77F3">
              <w:rPr>
                <w:rFonts w:ascii="Arial Narrow" w:eastAsia="Times New Roman" w:hAnsi="Arial Narrow" w:cs="Calibri"/>
                <w:b/>
                <w:bCs/>
                <w:i/>
                <w:iCs/>
                <w:szCs w:val="24"/>
                <w:lang w:val="en-GB" w:eastAsia="zh-CN"/>
              </w:rPr>
              <w:t>ληροφορίες</w:t>
            </w:r>
            <w:proofErr w:type="spellEnd"/>
            <w:r w:rsidRPr="005D77F3">
              <w:rPr>
                <w:rFonts w:ascii="Arial Narrow" w:eastAsia="Times New Roman" w:hAnsi="Arial Narrow" w:cs="Calibri"/>
                <w:b/>
                <w:bCs/>
                <w:i/>
                <w:iCs/>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AA550FF"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bCs/>
                <w:i/>
                <w:iCs/>
                <w:szCs w:val="24"/>
                <w:lang w:val="en-GB" w:eastAsia="zh-CN"/>
              </w:rPr>
              <w:t>Απ</w:t>
            </w:r>
            <w:proofErr w:type="spellStart"/>
            <w:r w:rsidRPr="005D77F3">
              <w:rPr>
                <w:rFonts w:ascii="Arial Narrow" w:eastAsia="Times New Roman" w:hAnsi="Arial Narrow" w:cs="Calibri"/>
                <w:b/>
                <w:bCs/>
                <w:i/>
                <w:iCs/>
                <w:szCs w:val="24"/>
                <w:lang w:val="en-GB" w:eastAsia="zh-CN"/>
              </w:rPr>
              <w:t>άντηση</w:t>
            </w:r>
            <w:proofErr w:type="spellEnd"/>
            <w:r w:rsidRPr="005D77F3">
              <w:rPr>
                <w:rFonts w:ascii="Arial Narrow" w:eastAsia="Times New Roman" w:hAnsi="Arial Narrow" w:cs="Calibri"/>
                <w:b/>
                <w:bCs/>
                <w:i/>
                <w:iCs/>
                <w:szCs w:val="24"/>
                <w:lang w:val="en-GB" w:eastAsia="zh-CN"/>
              </w:rPr>
              <w:t>:</w:t>
            </w:r>
          </w:p>
        </w:tc>
      </w:tr>
      <w:tr w:rsidR="005D77F3" w:rsidRPr="005D77F3" w14:paraId="27817D6F" w14:textId="77777777" w:rsidTr="00FE7270">
        <w:tc>
          <w:tcPr>
            <w:tcW w:w="4479" w:type="dxa"/>
            <w:tcBorders>
              <w:top w:val="single" w:sz="4" w:space="0" w:color="000000"/>
              <w:left w:val="single" w:sz="4" w:space="0" w:color="000000"/>
              <w:bottom w:val="single" w:sz="4" w:space="0" w:color="000000"/>
            </w:tcBorders>
            <w:shd w:val="clear" w:color="auto" w:fill="auto"/>
          </w:tcPr>
          <w:p w14:paraId="0B885BB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Ο οικονομικός φορέας είναι πολύ μικρή, μικρή ή μεσαία επιχείρηση</w:t>
            </w:r>
            <w:r w:rsidRPr="005D77F3">
              <w:rPr>
                <w:rFonts w:ascii="Arial Narrow" w:eastAsia="Times New Roman" w:hAnsi="Arial Narrow" w:cs="Times New Roman"/>
                <w:szCs w:val="24"/>
                <w:vertAlign w:val="superscript"/>
                <w:lang w:val="en-GB" w:eastAsia="zh-CN"/>
              </w:rPr>
              <w:endnoteReference w:id="3"/>
            </w:r>
            <w:r w:rsidRPr="005D77F3">
              <w:rPr>
                <w:rFonts w:ascii="Arial Narrow" w:eastAsia="Times New Roman" w:hAnsi="Arial Narrow" w:cs="Calibri"/>
                <w:szCs w:val="24"/>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33E915"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p>
        </w:tc>
      </w:tr>
      <w:tr w:rsidR="005D77F3" w:rsidRPr="005D77F3" w14:paraId="5CCBF84D" w14:textId="77777777" w:rsidTr="00FE7270">
        <w:tc>
          <w:tcPr>
            <w:tcW w:w="4479" w:type="dxa"/>
            <w:tcBorders>
              <w:left w:val="single" w:sz="4" w:space="0" w:color="000000"/>
              <w:bottom w:val="single" w:sz="4" w:space="0" w:color="000000"/>
            </w:tcBorders>
            <w:shd w:val="clear" w:color="auto" w:fill="auto"/>
          </w:tcPr>
          <w:p w14:paraId="2DB5C4A5" w14:textId="77777777" w:rsidR="005D77F3" w:rsidRPr="005D77F3" w:rsidRDefault="005D77F3" w:rsidP="005D77F3">
            <w:pPr>
              <w:suppressAutoHyphens/>
              <w:spacing w:before="120" w:after="0" w:line="240"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b/>
                <w:i/>
                <w:szCs w:val="24"/>
                <w:lang w:val="en-GB" w:eastAsia="zh-CN"/>
              </w:rPr>
              <w:t>Τρό</w:t>
            </w:r>
            <w:proofErr w:type="spellEnd"/>
            <w:r w:rsidRPr="005D77F3">
              <w:rPr>
                <w:rFonts w:ascii="Arial Narrow" w:eastAsia="Times New Roman" w:hAnsi="Arial Narrow" w:cs="Calibri"/>
                <w:b/>
                <w:i/>
                <w:szCs w:val="24"/>
                <w:lang w:val="en-GB" w:eastAsia="zh-CN"/>
              </w:rPr>
              <w:t xml:space="preserve">πος </w:t>
            </w:r>
            <w:proofErr w:type="spellStart"/>
            <w:r w:rsidRPr="005D77F3">
              <w:rPr>
                <w:rFonts w:ascii="Arial Narrow" w:eastAsia="Times New Roman" w:hAnsi="Arial Narrow" w:cs="Calibri"/>
                <w:b/>
                <w:i/>
                <w:szCs w:val="24"/>
                <w:lang w:val="en-GB" w:eastAsia="zh-CN"/>
              </w:rPr>
              <w:t>συμμετοχής</w:t>
            </w:r>
            <w:proofErr w:type="spellEnd"/>
            <w:r w:rsidRPr="005D77F3">
              <w:rPr>
                <w:rFonts w:ascii="Arial Narrow" w:eastAsia="Times New Roman" w:hAnsi="Arial Narrow" w:cs="Calibri"/>
                <w:b/>
                <w:i/>
                <w:szCs w:val="24"/>
                <w:lang w:val="en-GB" w:eastAsia="zh-CN"/>
              </w:rPr>
              <w:t>:</w:t>
            </w:r>
          </w:p>
        </w:tc>
        <w:tc>
          <w:tcPr>
            <w:tcW w:w="4500" w:type="dxa"/>
            <w:tcBorders>
              <w:left w:val="single" w:sz="4" w:space="0" w:color="000000"/>
              <w:bottom w:val="single" w:sz="4" w:space="0" w:color="000000"/>
              <w:right w:val="single" w:sz="4" w:space="0" w:color="000000"/>
            </w:tcBorders>
            <w:shd w:val="clear" w:color="auto" w:fill="auto"/>
          </w:tcPr>
          <w:p w14:paraId="3145C60F"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bCs/>
                <w:i/>
                <w:iCs/>
                <w:szCs w:val="24"/>
                <w:lang w:val="en-GB" w:eastAsia="zh-CN"/>
              </w:rPr>
              <w:t>Απ</w:t>
            </w:r>
            <w:proofErr w:type="spellStart"/>
            <w:r w:rsidRPr="005D77F3">
              <w:rPr>
                <w:rFonts w:ascii="Arial Narrow" w:eastAsia="Times New Roman" w:hAnsi="Arial Narrow" w:cs="Calibri"/>
                <w:b/>
                <w:bCs/>
                <w:i/>
                <w:iCs/>
                <w:szCs w:val="24"/>
                <w:lang w:val="en-GB" w:eastAsia="zh-CN"/>
              </w:rPr>
              <w:t>άντηση</w:t>
            </w:r>
            <w:proofErr w:type="spellEnd"/>
            <w:r w:rsidRPr="005D77F3">
              <w:rPr>
                <w:rFonts w:ascii="Arial Narrow" w:eastAsia="Times New Roman" w:hAnsi="Arial Narrow" w:cs="Calibri"/>
                <w:b/>
                <w:bCs/>
                <w:i/>
                <w:iCs/>
                <w:szCs w:val="24"/>
                <w:lang w:val="en-GB" w:eastAsia="zh-CN"/>
              </w:rPr>
              <w:t>:</w:t>
            </w:r>
          </w:p>
        </w:tc>
      </w:tr>
      <w:tr w:rsidR="005D77F3" w:rsidRPr="005D77F3" w14:paraId="723A877D" w14:textId="77777777" w:rsidTr="00FE7270">
        <w:tc>
          <w:tcPr>
            <w:tcW w:w="4479" w:type="dxa"/>
            <w:tcBorders>
              <w:top w:val="single" w:sz="4" w:space="0" w:color="000000"/>
              <w:left w:val="single" w:sz="4" w:space="0" w:color="000000"/>
              <w:bottom w:val="single" w:sz="4" w:space="0" w:color="000000"/>
            </w:tcBorders>
            <w:shd w:val="clear" w:color="auto" w:fill="auto"/>
          </w:tcPr>
          <w:p w14:paraId="18018D6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Ο οικονομικός φορέας συμμετέχει στη διαδικασία σύναψης δημόσιας σύμβασης από κοινού με άλλους</w:t>
            </w:r>
            <w:r w:rsidRPr="005D77F3">
              <w:rPr>
                <w:rFonts w:ascii="Arial Narrow" w:eastAsia="Times New Roman" w:hAnsi="Arial Narrow" w:cs="Times New Roman"/>
                <w:szCs w:val="24"/>
                <w:vertAlign w:val="superscript"/>
                <w:lang w:val="en-GB" w:eastAsia="zh-CN"/>
              </w:rPr>
              <w:endnoteReference w:id="4"/>
            </w:r>
            <w:r w:rsidRPr="005D77F3">
              <w:rPr>
                <w:rFonts w:ascii="Arial Narrow" w:eastAsia="Times New Roman" w:hAnsi="Arial Narrow" w:cs="Calibri"/>
                <w:szCs w:val="24"/>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9B2DD9"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 xml:space="preserve">[] Ναι [] </w:t>
            </w:r>
            <w:proofErr w:type="spellStart"/>
            <w:r w:rsidRPr="005D77F3">
              <w:rPr>
                <w:rFonts w:ascii="Arial Narrow" w:eastAsia="Times New Roman" w:hAnsi="Arial Narrow" w:cs="Calibri"/>
                <w:szCs w:val="24"/>
                <w:lang w:val="en-GB" w:eastAsia="zh-CN"/>
              </w:rPr>
              <w:t>Όχι</w:t>
            </w:r>
            <w:proofErr w:type="spellEnd"/>
          </w:p>
        </w:tc>
      </w:tr>
      <w:tr w:rsidR="005D77F3" w:rsidRPr="005D77F3" w14:paraId="4A00C74D" w14:textId="77777777" w:rsidTr="00FE7270">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A6CC65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i/>
                <w:szCs w:val="24"/>
                <w:lang w:eastAsia="zh-CN"/>
              </w:rPr>
              <w:t>Εάν ναι</w:t>
            </w:r>
            <w:r w:rsidRPr="005D77F3">
              <w:rPr>
                <w:rFonts w:ascii="Arial Narrow" w:eastAsia="Times New Roman" w:hAnsi="Arial Narrow" w:cs="Calibri"/>
                <w:i/>
                <w:szCs w:val="24"/>
                <w:lang w:eastAsia="zh-CN"/>
              </w:rPr>
              <w:t>, μεριμνήστε για την υποβολή χωριστού εντύπου ΤΕΥΔ από τους άλλους εμπλεκόμενους οικονομικούς φορείς.</w:t>
            </w:r>
          </w:p>
        </w:tc>
      </w:tr>
      <w:tr w:rsidR="005D77F3" w:rsidRPr="005D77F3" w14:paraId="11422752" w14:textId="77777777" w:rsidTr="00FE7270">
        <w:tc>
          <w:tcPr>
            <w:tcW w:w="4479" w:type="dxa"/>
            <w:tcBorders>
              <w:top w:val="single" w:sz="4" w:space="0" w:color="000000"/>
              <w:left w:val="single" w:sz="4" w:space="0" w:color="000000"/>
              <w:bottom w:val="single" w:sz="4" w:space="0" w:color="000000"/>
            </w:tcBorders>
            <w:shd w:val="clear" w:color="auto" w:fill="auto"/>
          </w:tcPr>
          <w:p w14:paraId="1AEA9F7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w:t>
            </w:r>
          </w:p>
          <w:p w14:paraId="35F3EDBF"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α) Α</w:t>
            </w:r>
            <w:r w:rsidRPr="005D77F3">
              <w:rPr>
                <w:rFonts w:ascii="Arial Narrow" w:eastAsia="Times New Roman" w:hAnsi="Arial Narrow"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14:paraId="69F49299"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color w:val="000000"/>
                <w:szCs w:val="24"/>
                <w:lang w:eastAsia="zh-CN"/>
              </w:rPr>
              <w:t>β) Προσδιορίστε τους άλλους οικονομικούς φορείς που συμμετ</w:t>
            </w:r>
            <w:r w:rsidRPr="005D77F3">
              <w:rPr>
                <w:rFonts w:ascii="Arial Narrow" w:eastAsia="Times New Roman" w:hAnsi="Arial Narrow" w:cs="Calibri"/>
                <w:szCs w:val="24"/>
                <w:lang w:eastAsia="zh-CN"/>
              </w:rPr>
              <w:t>έχουν από κοινού στη διαδικασία σύναψης δημόσιας σύμβασης:</w:t>
            </w:r>
          </w:p>
          <w:p w14:paraId="66A8EC18"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763FDD"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p>
          <w:p w14:paraId="487CF7BF"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α) [……]</w:t>
            </w:r>
          </w:p>
          <w:p w14:paraId="7D393AF7"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
          <w:p w14:paraId="17981B1B"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
          <w:p w14:paraId="41549A93"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
          <w:p w14:paraId="65BAC2FB"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β) [……]</w:t>
            </w:r>
          </w:p>
          <w:p w14:paraId="48D6FF42"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
          <w:p w14:paraId="7B0B6C47"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
          <w:p w14:paraId="0045CFD1"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γ) [……]</w:t>
            </w:r>
          </w:p>
        </w:tc>
      </w:tr>
      <w:tr w:rsidR="005D77F3" w:rsidRPr="005D77F3" w14:paraId="4B9D8E9A" w14:textId="77777777" w:rsidTr="00FE7270">
        <w:tc>
          <w:tcPr>
            <w:tcW w:w="4479" w:type="dxa"/>
            <w:tcBorders>
              <w:top w:val="single" w:sz="4" w:space="0" w:color="000000"/>
              <w:left w:val="single" w:sz="4" w:space="0" w:color="000000"/>
              <w:bottom w:val="single" w:sz="4" w:space="0" w:color="000000"/>
            </w:tcBorders>
            <w:shd w:val="clear" w:color="auto" w:fill="auto"/>
          </w:tcPr>
          <w:p w14:paraId="31EB3694"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b/>
                <w:bCs/>
                <w:i/>
                <w:iCs/>
                <w:szCs w:val="24"/>
                <w:lang w:val="en-GB" w:eastAsia="zh-CN"/>
              </w:rPr>
              <w:t>Τμήμ</w:t>
            </w:r>
            <w:proofErr w:type="spellEnd"/>
            <w:r w:rsidRPr="005D77F3">
              <w:rPr>
                <w:rFonts w:ascii="Arial Narrow" w:eastAsia="Times New Roman" w:hAnsi="Arial Narrow" w:cs="Calibri"/>
                <w:b/>
                <w:bCs/>
                <w:i/>
                <w:iCs/>
                <w:szCs w:val="24"/>
                <w:lang w:val="en-GB" w:eastAsia="zh-CN"/>
              </w:rPr>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99A00B"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bCs/>
                <w:i/>
                <w:iCs/>
                <w:szCs w:val="24"/>
                <w:lang w:val="en-GB" w:eastAsia="zh-CN"/>
              </w:rPr>
              <w:t>Απ</w:t>
            </w:r>
            <w:proofErr w:type="spellStart"/>
            <w:r w:rsidRPr="005D77F3">
              <w:rPr>
                <w:rFonts w:ascii="Arial Narrow" w:eastAsia="Times New Roman" w:hAnsi="Arial Narrow" w:cs="Calibri"/>
                <w:b/>
                <w:bCs/>
                <w:i/>
                <w:iCs/>
                <w:szCs w:val="24"/>
                <w:lang w:val="en-GB" w:eastAsia="zh-CN"/>
              </w:rPr>
              <w:t>άντηση</w:t>
            </w:r>
            <w:proofErr w:type="spellEnd"/>
            <w:r w:rsidRPr="005D77F3">
              <w:rPr>
                <w:rFonts w:ascii="Arial Narrow" w:eastAsia="Times New Roman" w:hAnsi="Arial Narrow" w:cs="Calibri"/>
                <w:b/>
                <w:bCs/>
                <w:i/>
                <w:iCs/>
                <w:szCs w:val="24"/>
                <w:lang w:val="en-GB" w:eastAsia="zh-CN"/>
              </w:rPr>
              <w:t>:</w:t>
            </w:r>
          </w:p>
        </w:tc>
      </w:tr>
      <w:tr w:rsidR="005D77F3" w:rsidRPr="005D77F3" w14:paraId="43F27C38" w14:textId="77777777" w:rsidTr="00FE7270">
        <w:tc>
          <w:tcPr>
            <w:tcW w:w="4479" w:type="dxa"/>
            <w:tcBorders>
              <w:top w:val="single" w:sz="4" w:space="0" w:color="000000"/>
              <w:left w:val="single" w:sz="4" w:space="0" w:color="000000"/>
              <w:bottom w:val="single" w:sz="4" w:space="0" w:color="000000"/>
            </w:tcBorders>
            <w:shd w:val="clear" w:color="auto" w:fill="auto"/>
          </w:tcPr>
          <w:p w14:paraId="76748428"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FEE70B"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   ]</w:t>
            </w:r>
          </w:p>
        </w:tc>
      </w:tr>
    </w:tbl>
    <w:p w14:paraId="4894477C" w14:textId="77777777" w:rsidR="005D77F3" w:rsidRPr="005D77F3" w:rsidRDefault="005D77F3" w:rsidP="005D77F3">
      <w:pPr>
        <w:pageBreakBefore/>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lastRenderedPageBreak/>
        <w:t>Β: Πληροφορίες σχετικά με τους νόμιμους εκπροσώπους του οικονομικού φορέα</w:t>
      </w:r>
    </w:p>
    <w:p w14:paraId="7B874366" w14:textId="77777777" w:rsidR="005D77F3" w:rsidRPr="005D77F3" w:rsidRDefault="005D77F3" w:rsidP="005D77F3">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5D77F3" w:rsidRPr="005D77F3" w14:paraId="62025EA7" w14:textId="77777777" w:rsidTr="00FE7270">
        <w:tc>
          <w:tcPr>
            <w:tcW w:w="4479" w:type="dxa"/>
            <w:tcBorders>
              <w:top w:val="single" w:sz="4" w:space="0" w:color="000000"/>
              <w:left w:val="single" w:sz="4" w:space="0" w:color="000000"/>
              <w:bottom w:val="single" w:sz="4" w:space="0" w:color="000000"/>
            </w:tcBorders>
            <w:shd w:val="clear" w:color="auto" w:fill="auto"/>
          </w:tcPr>
          <w:p w14:paraId="0F319AB7"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b/>
                <w:i/>
                <w:szCs w:val="24"/>
                <w:lang w:val="en-GB" w:eastAsia="zh-CN"/>
              </w:rPr>
              <w:t>Εκ</w:t>
            </w:r>
            <w:proofErr w:type="spellEnd"/>
            <w:r w:rsidRPr="005D77F3">
              <w:rPr>
                <w:rFonts w:ascii="Arial Narrow" w:eastAsia="Times New Roman" w:hAnsi="Arial Narrow" w:cs="Calibri"/>
                <w:b/>
                <w:i/>
                <w:szCs w:val="24"/>
                <w:lang w:val="en-GB" w:eastAsia="zh-CN"/>
              </w:rPr>
              <w:t xml:space="preserve">προσώπηση, </w:t>
            </w:r>
            <w:proofErr w:type="spellStart"/>
            <w:r w:rsidRPr="005D77F3">
              <w:rPr>
                <w:rFonts w:ascii="Arial Narrow" w:eastAsia="Times New Roman" w:hAnsi="Arial Narrow" w:cs="Calibri"/>
                <w:b/>
                <w:i/>
                <w:szCs w:val="24"/>
                <w:lang w:val="en-GB" w:eastAsia="zh-CN"/>
              </w:rPr>
              <w:t>εάν</w:t>
            </w:r>
            <w:proofErr w:type="spellEnd"/>
            <w:r w:rsidRPr="005D77F3">
              <w:rPr>
                <w:rFonts w:ascii="Arial Narrow" w:eastAsia="Times New Roman" w:hAnsi="Arial Narrow" w:cs="Calibri"/>
                <w:b/>
                <w:i/>
                <w:szCs w:val="24"/>
                <w:lang w:val="en-GB" w:eastAsia="zh-CN"/>
              </w:rPr>
              <w:t xml:space="preserve"> υπ</w:t>
            </w:r>
            <w:proofErr w:type="spellStart"/>
            <w:r w:rsidRPr="005D77F3">
              <w:rPr>
                <w:rFonts w:ascii="Arial Narrow" w:eastAsia="Times New Roman" w:hAnsi="Arial Narrow" w:cs="Calibri"/>
                <w:b/>
                <w:i/>
                <w:szCs w:val="24"/>
                <w:lang w:val="en-GB" w:eastAsia="zh-CN"/>
              </w:rPr>
              <w:t>άρχει</w:t>
            </w:r>
            <w:proofErr w:type="spellEnd"/>
            <w:r w:rsidRPr="005D77F3">
              <w:rPr>
                <w:rFonts w:ascii="Arial Narrow" w:eastAsia="Times New Roman" w:hAnsi="Arial Narrow" w:cs="Calibri"/>
                <w:b/>
                <w:i/>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D091F4A"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i/>
                <w:szCs w:val="24"/>
                <w:lang w:val="en-GB" w:eastAsia="zh-CN"/>
              </w:rPr>
              <w:t>Απ</w:t>
            </w:r>
            <w:proofErr w:type="spellStart"/>
            <w:r w:rsidRPr="005D77F3">
              <w:rPr>
                <w:rFonts w:ascii="Arial Narrow" w:eastAsia="Times New Roman" w:hAnsi="Arial Narrow" w:cs="Calibri"/>
                <w:b/>
                <w:i/>
                <w:szCs w:val="24"/>
                <w:lang w:val="en-GB" w:eastAsia="zh-CN"/>
              </w:rPr>
              <w:t>άντηση</w:t>
            </w:r>
            <w:proofErr w:type="spellEnd"/>
            <w:r w:rsidRPr="005D77F3">
              <w:rPr>
                <w:rFonts w:ascii="Arial Narrow" w:eastAsia="Times New Roman" w:hAnsi="Arial Narrow" w:cs="Calibri"/>
                <w:b/>
                <w:i/>
                <w:szCs w:val="24"/>
                <w:lang w:val="en-GB" w:eastAsia="zh-CN"/>
              </w:rPr>
              <w:t>:</w:t>
            </w:r>
          </w:p>
        </w:tc>
      </w:tr>
      <w:tr w:rsidR="005D77F3" w:rsidRPr="005D77F3" w14:paraId="65065489" w14:textId="77777777" w:rsidTr="00FE7270">
        <w:tc>
          <w:tcPr>
            <w:tcW w:w="4479" w:type="dxa"/>
            <w:tcBorders>
              <w:top w:val="single" w:sz="4" w:space="0" w:color="000000"/>
              <w:left w:val="single" w:sz="4" w:space="0" w:color="000000"/>
              <w:bottom w:val="single" w:sz="4" w:space="0" w:color="000000"/>
            </w:tcBorders>
            <w:shd w:val="clear" w:color="auto" w:fill="auto"/>
          </w:tcPr>
          <w:p w14:paraId="0FF627C7"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Ονοματεπώνυμο</w:t>
            </w:r>
          </w:p>
          <w:p w14:paraId="7160C17A"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color w:val="000000"/>
                <w:szCs w:val="24"/>
                <w:lang w:eastAsia="zh-CN"/>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EB4A66"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p w14:paraId="0892063F"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5DF1954C" w14:textId="77777777" w:rsidTr="00FE7270">
        <w:tc>
          <w:tcPr>
            <w:tcW w:w="4479" w:type="dxa"/>
            <w:tcBorders>
              <w:top w:val="single" w:sz="4" w:space="0" w:color="000000"/>
              <w:left w:val="single" w:sz="4" w:space="0" w:color="000000"/>
              <w:bottom w:val="single" w:sz="4" w:space="0" w:color="000000"/>
            </w:tcBorders>
            <w:shd w:val="clear" w:color="auto" w:fill="auto"/>
          </w:tcPr>
          <w:p w14:paraId="3EE5E7B5"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F6DFBA"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040767D0" w14:textId="77777777" w:rsidTr="00FE7270">
        <w:tc>
          <w:tcPr>
            <w:tcW w:w="4479" w:type="dxa"/>
            <w:tcBorders>
              <w:top w:val="single" w:sz="4" w:space="0" w:color="000000"/>
              <w:left w:val="single" w:sz="4" w:space="0" w:color="000000"/>
              <w:bottom w:val="single" w:sz="4" w:space="0" w:color="000000"/>
            </w:tcBorders>
            <w:shd w:val="clear" w:color="auto" w:fill="auto"/>
          </w:tcPr>
          <w:p w14:paraId="17F95D54"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Τα</w:t>
            </w:r>
            <w:proofErr w:type="spellStart"/>
            <w:r w:rsidRPr="005D77F3">
              <w:rPr>
                <w:rFonts w:ascii="Arial Narrow" w:eastAsia="Times New Roman" w:hAnsi="Arial Narrow" w:cs="Calibri"/>
                <w:szCs w:val="24"/>
                <w:lang w:val="en-GB" w:eastAsia="zh-CN"/>
              </w:rPr>
              <w:t>χυδρομική</w:t>
            </w:r>
            <w:proofErr w:type="spellEnd"/>
            <w:r w:rsidRPr="005D77F3">
              <w:rPr>
                <w:rFonts w:ascii="Arial Narrow" w:eastAsia="Times New Roman" w:hAnsi="Arial Narrow" w:cs="Calibri"/>
                <w:szCs w:val="24"/>
                <w:lang w:val="en-GB" w:eastAsia="zh-CN"/>
              </w:rPr>
              <w:t xml:space="preserve"> </w:t>
            </w:r>
            <w:proofErr w:type="spellStart"/>
            <w:r w:rsidRPr="005D77F3">
              <w:rPr>
                <w:rFonts w:ascii="Arial Narrow" w:eastAsia="Times New Roman" w:hAnsi="Arial Narrow" w:cs="Calibri"/>
                <w:szCs w:val="24"/>
                <w:lang w:val="en-GB" w:eastAsia="zh-CN"/>
              </w:rPr>
              <w:t>διεύθυνση</w:t>
            </w:r>
            <w:proofErr w:type="spellEnd"/>
            <w:r w:rsidRPr="005D77F3">
              <w:rPr>
                <w:rFonts w:ascii="Arial Narrow" w:eastAsia="Times New Roman" w:hAnsi="Arial Narrow" w:cs="Calibri"/>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47E1563"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57C0EDDF" w14:textId="77777777" w:rsidTr="00FE7270">
        <w:tc>
          <w:tcPr>
            <w:tcW w:w="4479" w:type="dxa"/>
            <w:tcBorders>
              <w:top w:val="single" w:sz="4" w:space="0" w:color="000000"/>
              <w:left w:val="single" w:sz="4" w:space="0" w:color="000000"/>
              <w:bottom w:val="single" w:sz="4" w:space="0" w:color="000000"/>
            </w:tcBorders>
            <w:shd w:val="clear" w:color="auto" w:fill="auto"/>
          </w:tcPr>
          <w:p w14:paraId="2B2638CE"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szCs w:val="24"/>
                <w:lang w:val="en-GB" w:eastAsia="zh-CN"/>
              </w:rPr>
              <w:t>Τηλέφωνο</w:t>
            </w:r>
            <w:proofErr w:type="spellEnd"/>
            <w:r w:rsidRPr="005D77F3">
              <w:rPr>
                <w:rFonts w:ascii="Arial Narrow" w:eastAsia="Times New Roman" w:hAnsi="Arial Narrow" w:cs="Calibri"/>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5E110C"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2D6025AC" w14:textId="77777777" w:rsidTr="00FE7270">
        <w:tc>
          <w:tcPr>
            <w:tcW w:w="4479" w:type="dxa"/>
            <w:tcBorders>
              <w:top w:val="single" w:sz="4" w:space="0" w:color="000000"/>
              <w:left w:val="single" w:sz="4" w:space="0" w:color="000000"/>
              <w:bottom w:val="single" w:sz="4" w:space="0" w:color="000000"/>
            </w:tcBorders>
            <w:shd w:val="clear" w:color="auto" w:fill="auto"/>
          </w:tcPr>
          <w:p w14:paraId="1F726F3D"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szCs w:val="24"/>
                <w:lang w:val="en-GB" w:eastAsia="zh-CN"/>
              </w:rPr>
              <w:t>Ηλ</w:t>
            </w:r>
            <w:proofErr w:type="spellEnd"/>
            <w:r w:rsidRPr="005D77F3">
              <w:rPr>
                <w:rFonts w:ascii="Arial Narrow" w:eastAsia="Times New Roman" w:hAnsi="Arial Narrow" w:cs="Calibri"/>
                <w:szCs w:val="24"/>
                <w:lang w:val="en-GB" w:eastAsia="zh-CN"/>
              </w:rPr>
              <w:t>. τα</w:t>
            </w:r>
            <w:proofErr w:type="spellStart"/>
            <w:r w:rsidRPr="005D77F3">
              <w:rPr>
                <w:rFonts w:ascii="Arial Narrow" w:eastAsia="Times New Roman" w:hAnsi="Arial Narrow" w:cs="Calibri"/>
                <w:szCs w:val="24"/>
                <w:lang w:val="en-GB" w:eastAsia="zh-CN"/>
              </w:rPr>
              <w:t>χυδρομείο</w:t>
            </w:r>
            <w:proofErr w:type="spellEnd"/>
            <w:r w:rsidRPr="005D77F3">
              <w:rPr>
                <w:rFonts w:ascii="Arial Narrow" w:eastAsia="Times New Roman" w:hAnsi="Arial Narrow" w:cs="Calibri"/>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42227DE"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3801921F" w14:textId="77777777" w:rsidTr="00FE7270">
        <w:tc>
          <w:tcPr>
            <w:tcW w:w="4479" w:type="dxa"/>
            <w:tcBorders>
              <w:top w:val="single" w:sz="4" w:space="0" w:color="000000"/>
              <w:left w:val="single" w:sz="4" w:space="0" w:color="000000"/>
              <w:bottom w:val="single" w:sz="4" w:space="0" w:color="000000"/>
            </w:tcBorders>
            <w:shd w:val="clear" w:color="auto" w:fill="auto"/>
          </w:tcPr>
          <w:p w14:paraId="5C920FE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A78D147"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bl>
    <w:p w14:paraId="2F4F765F" w14:textId="77777777" w:rsidR="005D77F3" w:rsidRPr="005D77F3" w:rsidRDefault="005D77F3" w:rsidP="005D77F3">
      <w:pPr>
        <w:pageBreakBefore/>
        <w:suppressAutoHyphens/>
        <w:spacing w:after="120" w:line="240" w:lineRule="auto"/>
        <w:ind w:left="850"/>
        <w:jc w:val="center"/>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lastRenderedPageBreak/>
        <w:t>Γ: Πληροφορίες σχετικά με τη στήριξη στις ικανότητες άλλων ΦΟΡΕΩΝ</w:t>
      </w:r>
      <w:r w:rsidRPr="005D77F3">
        <w:rPr>
          <w:rFonts w:ascii="Arial Narrow" w:eastAsia="Times New Roman" w:hAnsi="Arial Narrow" w:cs="Calibri"/>
          <w:b/>
          <w:bCs/>
          <w:szCs w:val="24"/>
          <w:vertAlign w:val="superscript"/>
          <w:lang w:val="en-GB" w:eastAsia="zh-CN"/>
        </w:rPr>
        <w:endnoteReference w:id="5"/>
      </w:r>
      <w:r w:rsidRPr="005D77F3">
        <w:rPr>
          <w:rFonts w:ascii="Arial Narrow" w:eastAsia="Times New Roman" w:hAnsi="Arial Narrow"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00"/>
      </w:tblGrid>
      <w:tr w:rsidR="005D77F3" w:rsidRPr="005D77F3" w14:paraId="65BEE66A" w14:textId="77777777" w:rsidTr="00FE7270">
        <w:trPr>
          <w:trHeight w:val="343"/>
        </w:trPr>
        <w:tc>
          <w:tcPr>
            <w:tcW w:w="4479" w:type="dxa"/>
            <w:tcBorders>
              <w:top w:val="single" w:sz="4" w:space="0" w:color="000000"/>
              <w:left w:val="single" w:sz="4" w:space="0" w:color="000000"/>
              <w:bottom w:val="single" w:sz="4" w:space="0" w:color="000000"/>
            </w:tcBorders>
            <w:shd w:val="clear" w:color="auto" w:fill="auto"/>
          </w:tcPr>
          <w:p w14:paraId="167CDC74"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b/>
                <w:i/>
                <w:szCs w:val="24"/>
                <w:lang w:val="en-GB" w:eastAsia="zh-CN"/>
              </w:rPr>
              <w:t>Στήριξη</w:t>
            </w:r>
            <w:proofErr w:type="spellEnd"/>
            <w:r w:rsidRPr="005D77F3">
              <w:rPr>
                <w:rFonts w:ascii="Arial Narrow" w:eastAsia="Times New Roman" w:hAnsi="Arial Narrow" w:cs="Calibri"/>
                <w:b/>
                <w:i/>
                <w:szCs w:val="24"/>
                <w:lang w:val="en-GB"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F21FB9F"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i/>
                <w:szCs w:val="24"/>
                <w:lang w:val="en-GB" w:eastAsia="zh-CN"/>
              </w:rPr>
              <w:t>Απ</w:t>
            </w:r>
            <w:proofErr w:type="spellStart"/>
            <w:r w:rsidRPr="005D77F3">
              <w:rPr>
                <w:rFonts w:ascii="Arial Narrow" w:eastAsia="Times New Roman" w:hAnsi="Arial Narrow" w:cs="Calibri"/>
                <w:b/>
                <w:i/>
                <w:szCs w:val="24"/>
                <w:lang w:val="en-GB" w:eastAsia="zh-CN"/>
              </w:rPr>
              <w:t>άντηση</w:t>
            </w:r>
            <w:proofErr w:type="spellEnd"/>
            <w:r w:rsidRPr="005D77F3">
              <w:rPr>
                <w:rFonts w:ascii="Arial Narrow" w:eastAsia="Times New Roman" w:hAnsi="Arial Narrow" w:cs="Calibri"/>
                <w:b/>
                <w:i/>
                <w:szCs w:val="24"/>
                <w:lang w:val="en-GB" w:eastAsia="zh-CN"/>
              </w:rPr>
              <w:t>:</w:t>
            </w:r>
          </w:p>
        </w:tc>
      </w:tr>
      <w:tr w:rsidR="005D77F3" w:rsidRPr="005D77F3" w14:paraId="2A3AE52C" w14:textId="77777777" w:rsidTr="00FE7270">
        <w:tc>
          <w:tcPr>
            <w:tcW w:w="4479" w:type="dxa"/>
            <w:tcBorders>
              <w:top w:val="single" w:sz="4" w:space="0" w:color="000000"/>
              <w:left w:val="single" w:sz="4" w:space="0" w:color="000000"/>
              <w:bottom w:val="single" w:sz="4" w:space="0" w:color="000000"/>
            </w:tcBorders>
            <w:shd w:val="clear" w:color="auto" w:fill="auto"/>
          </w:tcPr>
          <w:p w14:paraId="679A60A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D77F3">
              <w:rPr>
                <w:rFonts w:ascii="Arial Narrow" w:eastAsia="Times New Roman" w:hAnsi="Arial Narrow" w:cs="Calibri"/>
                <w:szCs w:val="24"/>
                <w:lang w:val="en-GB" w:eastAsia="zh-CN"/>
              </w:rPr>
              <w:t>IV</w:t>
            </w:r>
            <w:r w:rsidRPr="005D77F3">
              <w:rPr>
                <w:rFonts w:ascii="Arial Narrow" w:eastAsia="Times New Roman" w:hAnsi="Arial Narrow" w:cs="Calibri"/>
                <w:szCs w:val="24"/>
                <w:lang w:eastAsia="zh-CN"/>
              </w:rPr>
              <w:t xml:space="preserve"> και στα (τυχόν) κριτήρια και κανόνες που καθορίζονται στο μέρος </w:t>
            </w:r>
            <w:r w:rsidRPr="005D77F3">
              <w:rPr>
                <w:rFonts w:ascii="Arial Narrow" w:eastAsia="Times New Roman" w:hAnsi="Arial Narrow" w:cs="Calibri"/>
                <w:szCs w:val="24"/>
                <w:lang w:val="en-GB" w:eastAsia="zh-CN"/>
              </w:rPr>
              <w:t>V</w:t>
            </w:r>
            <w:r w:rsidRPr="005D77F3">
              <w:rPr>
                <w:rFonts w:ascii="Arial Narrow" w:eastAsia="Times New Roman" w:hAnsi="Arial Narrow" w:cs="Calibri"/>
                <w:szCs w:val="24"/>
                <w:lang w:eastAsia="zh-CN"/>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7BA377"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roofErr w:type="gramStart"/>
            <w:r w:rsidRPr="005D77F3">
              <w:rPr>
                <w:rFonts w:ascii="Arial Narrow" w:eastAsia="Times New Roman" w:hAnsi="Arial Narrow" w:cs="Calibri"/>
                <w:szCs w:val="24"/>
                <w:lang w:val="en-GB" w:eastAsia="zh-CN"/>
              </w:rPr>
              <w:t>[</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w:t>
            </w:r>
            <w:proofErr w:type="gramEnd"/>
            <w:r w:rsidRPr="005D77F3">
              <w:rPr>
                <w:rFonts w:ascii="Arial Narrow" w:eastAsia="Times New Roman" w:hAnsi="Arial Narrow" w:cs="Calibri"/>
                <w:szCs w:val="24"/>
                <w:lang w:val="en-GB" w:eastAsia="zh-CN"/>
              </w:rPr>
              <w:t>Ναι [</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w:t>
            </w:r>
            <w:proofErr w:type="spellStart"/>
            <w:r w:rsidRPr="005D77F3">
              <w:rPr>
                <w:rFonts w:ascii="Arial Narrow" w:eastAsia="Times New Roman" w:hAnsi="Arial Narrow" w:cs="Calibri"/>
                <w:szCs w:val="24"/>
                <w:lang w:val="en-GB" w:eastAsia="zh-CN"/>
              </w:rPr>
              <w:t>Όχι</w:t>
            </w:r>
            <w:proofErr w:type="spellEnd"/>
          </w:p>
        </w:tc>
      </w:tr>
    </w:tbl>
    <w:p w14:paraId="307693C4" w14:textId="77777777" w:rsidR="005D77F3" w:rsidRPr="005D77F3" w:rsidRDefault="005D77F3" w:rsidP="005D77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b/>
          <w:i/>
          <w:szCs w:val="24"/>
          <w:lang w:eastAsia="zh-CN"/>
        </w:rPr>
        <w:t>Εάν ναι</w:t>
      </w:r>
      <w:r w:rsidRPr="005D77F3">
        <w:rPr>
          <w:rFonts w:ascii="Arial Narrow" w:eastAsia="Times New Roman" w:hAnsi="Arial Narrow" w:cs="Calibri"/>
          <w:i/>
          <w:szCs w:val="24"/>
          <w:lang w:eastAsia="zh-CN"/>
        </w:rPr>
        <w:t xml:space="preserve">, επισυνάψτε χωριστό έντυπο ΤΕΥΔ με τις πληροφορίες που απαιτούνται σύμφωνα με τις </w:t>
      </w:r>
      <w:r w:rsidRPr="005D77F3">
        <w:rPr>
          <w:rFonts w:ascii="Arial Narrow" w:eastAsia="Times New Roman" w:hAnsi="Arial Narrow" w:cs="Calibri"/>
          <w:b/>
          <w:i/>
          <w:szCs w:val="24"/>
          <w:lang w:eastAsia="zh-CN"/>
        </w:rPr>
        <w:t xml:space="preserve">ενότητες Α και Β του παρόντος μέρους και σύμφωνα με το μέρος ΙΙΙ, για κάθε ένα </w:t>
      </w:r>
      <w:r w:rsidRPr="005D77F3">
        <w:rPr>
          <w:rFonts w:ascii="Arial Narrow" w:eastAsia="Times New Roman" w:hAnsi="Arial Narrow" w:cs="Calibri"/>
          <w:i/>
          <w:szCs w:val="24"/>
          <w:lang w:eastAsia="zh-CN"/>
        </w:rPr>
        <w:t xml:space="preserve">από τους σχετικούς φορείς, δεόντως συμπληρωμένο και υπογεγραμμένο από τους </w:t>
      </w:r>
      <w:proofErr w:type="spellStart"/>
      <w:r w:rsidRPr="005D77F3">
        <w:rPr>
          <w:rFonts w:ascii="Arial Narrow" w:eastAsia="Times New Roman" w:hAnsi="Arial Narrow" w:cs="Calibri"/>
          <w:i/>
          <w:szCs w:val="24"/>
          <w:lang w:eastAsia="zh-CN"/>
        </w:rPr>
        <w:t>νομίμους</w:t>
      </w:r>
      <w:proofErr w:type="spellEnd"/>
      <w:r w:rsidRPr="005D77F3">
        <w:rPr>
          <w:rFonts w:ascii="Arial Narrow" w:eastAsia="Times New Roman" w:hAnsi="Arial Narrow" w:cs="Calibri"/>
          <w:i/>
          <w:szCs w:val="24"/>
          <w:lang w:eastAsia="zh-CN"/>
        </w:rPr>
        <w:t xml:space="preserve"> εκπροσώπους αυτών. </w:t>
      </w:r>
    </w:p>
    <w:p w14:paraId="500F8451" w14:textId="77777777" w:rsidR="005D77F3" w:rsidRPr="005D77F3" w:rsidRDefault="005D77F3" w:rsidP="005D77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E540784" w14:textId="77777777" w:rsidR="005D77F3" w:rsidRPr="005D77F3" w:rsidRDefault="005D77F3" w:rsidP="005D77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D77F3">
        <w:rPr>
          <w:rFonts w:ascii="Arial Narrow" w:eastAsia="Times New Roman" w:hAnsi="Arial Narrow" w:cs="Calibri"/>
          <w:i/>
          <w:szCs w:val="24"/>
          <w:lang w:val="en-GB" w:eastAsia="zh-CN"/>
        </w:rPr>
        <w:t>IV</w:t>
      </w:r>
      <w:r w:rsidRPr="005D77F3">
        <w:rPr>
          <w:rFonts w:ascii="Arial Narrow" w:eastAsia="Times New Roman" w:hAnsi="Arial Narrow" w:cs="Calibri"/>
          <w:i/>
          <w:szCs w:val="24"/>
          <w:lang w:eastAsia="zh-CN"/>
        </w:rPr>
        <w:t xml:space="preserve"> και </w:t>
      </w:r>
      <w:r w:rsidRPr="005D77F3">
        <w:rPr>
          <w:rFonts w:ascii="Arial Narrow" w:eastAsia="Times New Roman" w:hAnsi="Arial Narrow" w:cs="Calibri"/>
          <w:i/>
          <w:szCs w:val="24"/>
          <w:lang w:val="en-GB" w:eastAsia="zh-CN"/>
        </w:rPr>
        <w:t>V</w:t>
      </w:r>
      <w:r w:rsidRPr="005D77F3">
        <w:rPr>
          <w:rFonts w:ascii="Arial Narrow" w:eastAsia="Times New Roman" w:hAnsi="Arial Narrow" w:cs="Calibri"/>
          <w:i/>
          <w:szCs w:val="24"/>
          <w:lang w:eastAsia="zh-CN"/>
        </w:rPr>
        <w:t xml:space="preserve"> για κάθε ένα από τους οικονομικούς φορείς.</w:t>
      </w:r>
    </w:p>
    <w:p w14:paraId="78B148F6" w14:textId="77777777" w:rsidR="005D77F3" w:rsidRPr="005D77F3" w:rsidRDefault="005D77F3" w:rsidP="005D77F3">
      <w:pPr>
        <w:pageBreakBefore/>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u w:val="single"/>
          <w:lang w:eastAsia="zh-CN"/>
        </w:rPr>
        <w:lastRenderedPageBreak/>
        <w:t xml:space="preserve">Μέρος </w:t>
      </w:r>
      <w:r w:rsidRPr="005D77F3">
        <w:rPr>
          <w:rFonts w:ascii="Arial Narrow" w:eastAsia="Times New Roman" w:hAnsi="Arial Narrow" w:cs="Calibri"/>
          <w:b/>
          <w:bCs/>
          <w:szCs w:val="24"/>
          <w:u w:val="single"/>
          <w:lang w:val="en-GB" w:eastAsia="zh-CN"/>
        </w:rPr>
        <w:t>III</w:t>
      </w:r>
      <w:r w:rsidRPr="005D77F3">
        <w:rPr>
          <w:rFonts w:ascii="Arial Narrow" w:eastAsia="Times New Roman" w:hAnsi="Arial Narrow" w:cs="Calibri"/>
          <w:b/>
          <w:bCs/>
          <w:szCs w:val="24"/>
          <w:u w:val="single"/>
          <w:lang w:eastAsia="zh-CN"/>
        </w:rPr>
        <w:t>: Λόγοι αποκλεισμού</w:t>
      </w:r>
    </w:p>
    <w:p w14:paraId="444908DE" w14:textId="77777777" w:rsidR="005D77F3" w:rsidRPr="005D77F3" w:rsidRDefault="005D77F3" w:rsidP="005D77F3">
      <w:pPr>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color w:val="000000"/>
          <w:szCs w:val="24"/>
          <w:lang w:eastAsia="zh-CN"/>
        </w:rPr>
        <w:t>Α: Λόγοι αποκλεισμού που σχετίζονται με ποινικές καταδίκες</w:t>
      </w:r>
      <w:r w:rsidRPr="005D77F3">
        <w:rPr>
          <w:rFonts w:ascii="Arial Narrow" w:eastAsia="Times New Roman" w:hAnsi="Arial Narrow" w:cs="Calibri"/>
          <w:color w:val="000000"/>
          <w:szCs w:val="24"/>
          <w:vertAlign w:val="superscript"/>
          <w:lang w:val="en-GB" w:eastAsia="zh-CN"/>
        </w:rPr>
        <w:endnoteReference w:id="6"/>
      </w:r>
    </w:p>
    <w:p w14:paraId="40E5FE19" w14:textId="77777777" w:rsidR="005D77F3" w:rsidRPr="005D77F3" w:rsidRDefault="005D77F3" w:rsidP="005D77F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Στο άρθρο 73 παρ. 1 ορίζονται οι ακόλουθοι λόγοι αποκλεισμού:</w:t>
      </w:r>
    </w:p>
    <w:p w14:paraId="5251C991" w14:textId="77777777" w:rsidR="005D77F3" w:rsidRPr="005D77F3" w:rsidRDefault="005D77F3" w:rsidP="005D77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color w:val="000000"/>
          <w:szCs w:val="24"/>
          <w:lang w:val="en-GB" w:eastAsia="zh-CN"/>
        </w:rPr>
        <w:t>συμμετοχή</w:t>
      </w:r>
      <w:proofErr w:type="spellEnd"/>
      <w:r w:rsidRPr="005D77F3">
        <w:rPr>
          <w:rFonts w:ascii="Arial Narrow" w:eastAsia="Times New Roman" w:hAnsi="Arial Narrow" w:cs="Calibri"/>
          <w:color w:val="000000"/>
          <w:szCs w:val="24"/>
          <w:lang w:val="en-GB" w:eastAsia="zh-CN"/>
        </w:rPr>
        <w:t xml:space="preserve"> </w:t>
      </w:r>
      <w:proofErr w:type="spellStart"/>
      <w:r w:rsidRPr="005D77F3">
        <w:rPr>
          <w:rFonts w:ascii="Arial Narrow" w:eastAsia="Times New Roman" w:hAnsi="Arial Narrow" w:cs="Calibri"/>
          <w:color w:val="000000"/>
          <w:szCs w:val="24"/>
          <w:lang w:val="en-GB" w:eastAsia="zh-CN"/>
        </w:rPr>
        <w:t>σε</w:t>
      </w:r>
      <w:proofErr w:type="spellEnd"/>
      <w:r w:rsidRPr="005D77F3">
        <w:rPr>
          <w:rFonts w:ascii="Arial Narrow" w:eastAsia="Times New Roman" w:hAnsi="Arial Narrow" w:cs="Calibri"/>
          <w:color w:val="000000"/>
          <w:szCs w:val="24"/>
          <w:lang w:val="en-GB" w:eastAsia="zh-CN"/>
        </w:rPr>
        <w:t xml:space="preserve"> </w:t>
      </w:r>
      <w:proofErr w:type="spellStart"/>
      <w:r w:rsidRPr="005D77F3">
        <w:rPr>
          <w:rFonts w:ascii="Arial Narrow" w:eastAsia="Times New Roman" w:hAnsi="Arial Narrow" w:cs="Calibri"/>
          <w:b/>
          <w:color w:val="000000"/>
          <w:szCs w:val="24"/>
          <w:lang w:val="en-GB" w:eastAsia="zh-CN"/>
        </w:rPr>
        <w:t>εγκλημ</w:t>
      </w:r>
      <w:proofErr w:type="spellEnd"/>
      <w:r w:rsidRPr="005D77F3">
        <w:rPr>
          <w:rFonts w:ascii="Arial Narrow" w:eastAsia="Times New Roman" w:hAnsi="Arial Narrow" w:cs="Calibri"/>
          <w:b/>
          <w:color w:val="000000"/>
          <w:szCs w:val="24"/>
          <w:lang w:val="en-GB" w:eastAsia="zh-CN"/>
        </w:rPr>
        <w:t xml:space="preserve">ατική </w:t>
      </w:r>
      <w:proofErr w:type="spellStart"/>
      <w:r w:rsidRPr="005D77F3">
        <w:rPr>
          <w:rFonts w:ascii="Arial Narrow" w:eastAsia="Times New Roman" w:hAnsi="Arial Narrow" w:cs="Calibri"/>
          <w:b/>
          <w:color w:val="000000"/>
          <w:szCs w:val="24"/>
          <w:lang w:val="en-GB" w:eastAsia="zh-CN"/>
        </w:rPr>
        <w:t>οργάνωση</w:t>
      </w:r>
      <w:proofErr w:type="spellEnd"/>
      <w:r w:rsidRPr="005D77F3">
        <w:rPr>
          <w:rFonts w:ascii="Arial Narrow" w:eastAsia="Times New Roman" w:hAnsi="Arial Narrow" w:cs="Times New Roman"/>
          <w:color w:val="000000"/>
          <w:szCs w:val="24"/>
          <w:vertAlign w:val="superscript"/>
          <w:lang w:val="en-GB" w:eastAsia="zh-CN"/>
        </w:rPr>
        <w:endnoteReference w:id="7"/>
      </w:r>
      <w:r w:rsidRPr="005D77F3">
        <w:rPr>
          <w:rFonts w:ascii="Arial Narrow" w:eastAsia="Times New Roman" w:hAnsi="Arial Narrow" w:cs="Calibri"/>
          <w:color w:val="000000"/>
          <w:szCs w:val="24"/>
          <w:lang w:val="en-GB" w:eastAsia="zh-CN"/>
        </w:rPr>
        <w:t>·</w:t>
      </w:r>
    </w:p>
    <w:p w14:paraId="26AE9A44" w14:textId="77777777" w:rsidR="005D77F3" w:rsidRPr="005D77F3" w:rsidRDefault="005D77F3" w:rsidP="005D77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b/>
          <w:color w:val="000000"/>
          <w:szCs w:val="24"/>
          <w:lang w:val="en-GB" w:eastAsia="zh-CN"/>
        </w:rPr>
        <w:t>δωροδοκί</w:t>
      </w:r>
      <w:proofErr w:type="spellEnd"/>
      <w:r w:rsidRPr="005D77F3">
        <w:rPr>
          <w:rFonts w:ascii="Arial Narrow" w:eastAsia="Times New Roman" w:hAnsi="Arial Narrow" w:cs="Calibri"/>
          <w:b/>
          <w:color w:val="000000"/>
          <w:szCs w:val="24"/>
          <w:lang w:val="en-GB" w:eastAsia="zh-CN"/>
        </w:rPr>
        <w:t>α</w:t>
      </w:r>
      <w:r w:rsidRPr="005D77F3">
        <w:rPr>
          <w:rFonts w:ascii="Arial Narrow" w:eastAsia="Times New Roman" w:hAnsi="Arial Narrow" w:cs="Calibri"/>
          <w:color w:val="000000"/>
          <w:szCs w:val="24"/>
          <w:vertAlign w:val="superscript"/>
          <w:lang w:val="en-GB" w:eastAsia="zh-CN"/>
        </w:rPr>
        <w:endnoteReference w:id="8"/>
      </w:r>
      <w:r w:rsidRPr="005D77F3">
        <w:rPr>
          <w:rFonts w:ascii="Arial Narrow" w:eastAsia="Times New Roman" w:hAnsi="Arial Narrow" w:cs="Calibri"/>
          <w:color w:val="000000"/>
          <w:szCs w:val="24"/>
          <w:vertAlign w:val="superscript"/>
          <w:lang w:val="en-GB" w:eastAsia="zh-CN"/>
        </w:rPr>
        <w:t>,</w:t>
      </w:r>
      <w:r w:rsidRPr="005D77F3">
        <w:rPr>
          <w:rFonts w:ascii="Arial Narrow" w:eastAsia="Times New Roman" w:hAnsi="Arial Narrow" w:cs="Times New Roman"/>
          <w:color w:val="000000"/>
          <w:szCs w:val="24"/>
          <w:vertAlign w:val="superscript"/>
          <w:lang w:val="en-GB" w:eastAsia="zh-CN"/>
        </w:rPr>
        <w:endnoteReference w:id="9"/>
      </w:r>
      <w:r w:rsidRPr="005D77F3">
        <w:rPr>
          <w:rFonts w:ascii="Arial Narrow" w:eastAsia="Times New Roman" w:hAnsi="Arial Narrow" w:cs="Calibri"/>
          <w:color w:val="000000"/>
          <w:szCs w:val="24"/>
          <w:lang w:val="en-GB" w:eastAsia="zh-CN"/>
        </w:rPr>
        <w:t>·</w:t>
      </w:r>
    </w:p>
    <w:p w14:paraId="1360ED56" w14:textId="77777777" w:rsidR="005D77F3" w:rsidRPr="005D77F3" w:rsidRDefault="005D77F3" w:rsidP="005D77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Arial Narrow" w:eastAsia="Times New Roman" w:hAnsi="Arial Narrow" w:cs="Calibri"/>
          <w:szCs w:val="24"/>
          <w:lang w:val="en-GB" w:eastAsia="zh-CN"/>
        </w:rPr>
      </w:pPr>
      <w:r w:rsidRPr="005D77F3">
        <w:rPr>
          <w:rFonts w:ascii="Arial Narrow" w:eastAsia="Times New Roman" w:hAnsi="Arial Narrow" w:cs="Calibri"/>
          <w:b/>
          <w:color w:val="000000"/>
          <w:szCs w:val="24"/>
          <w:lang w:val="en-GB" w:eastAsia="zh-CN"/>
        </w:rPr>
        <w:t>απ</w:t>
      </w:r>
      <w:proofErr w:type="spellStart"/>
      <w:r w:rsidRPr="005D77F3">
        <w:rPr>
          <w:rFonts w:ascii="Arial Narrow" w:eastAsia="Times New Roman" w:hAnsi="Arial Narrow" w:cs="Calibri"/>
          <w:b/>
          <w:color w:val="000000"/>
          <w:szCs w:val="24"/>
          <w:lang w:val="en-GB" w:eastAsia="zh-CN"/>
        </w:rPr>
        <w:t>άτη</w:t>
      </w:r>
      <w:proofErr w:type="spellEnd"/>
      <w:r w:rsidRPr="005D77F3">
        <w:rPr>
          <w:rFonts w:ascii="Arial Narrow" w:eastAsia="Times New Roman" w:hAnsi="Arial Narrow" w:cs="Times New Roman"/>
          <w:color w:val="000000"/>
          <w:szCs w:val="24"/>
          <w:vertAlign w:val="superscript"/>
          <w:lang w:val="en-GB" w:eastAsia="zh-CN"/>
        </w:rPr>
        <w:endnoteReference w:id="10"/>
      </w:r>
      <w:r w:rsidRPr="005D77F3">
        <w:rPr>
          <w:rFonts w:ascii="Arial Narrow" w:eastAsia="Times New Roman" w:hAnsi="Arial Narrow" w:cs="Calibri"/>
          <w:color w:val="000000"/>
          <w:szCs w:val="24"/>
          <w:lang w:val="en-GB" w:eastAsia="zh-CN"/>
        </w:rPr>
        <w:t>·</w:t>
      </w:r>
    </w:p>
    <w:p w14:paraId="087DAC6D" w14:textId="77777777" w:rsidR="005D77F3" w:rsidRPr="005D77F3" w:rsidRDefault="005D77F3" w:rsidP="005D77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Arial Narrow" w:eastAsia="Times New Roman" w:hAnsi="Arial Narrow" w:cs="Calibri"/>
          <w:szCs w:val="24"/>
          <w:lang w:eastAsia="zh-CN"/>
        </w:rPr>
      </w:pPr>
      <w:r w:rsidRPr="005D77F3">
        <w:rPr>
          <w:rFonts w:ascii="Arial Narrow" w:eastAsia="Times New Roman" w:hAnsi="Arial Narrow" w:cs="Calibri"/>
          <w:b/>
          <w:color w:val="000000"/>
          <w:szCs w:val="24"/>
          <w:lang w:eastAsia="zh-CN"/>
        </w:rPr>
        <w:t>τρομοκρατικά εγκλήματα ή εγκλήματα συνδεόμενα με τρομοκρατικές δραστηριότητες</w:t>
      </w:r>
      <w:r w:rsidRPr="005D77F3">
        <w:rPr>
          <w:rFonts w:ascii="Arial Narrow" w:eastAsia="Times New Roman" w:hAnsi="Arial Narrow" w:cs="Times New Roman"/>
          <w:color w:val="000000"/>
          <w:szCs w:val="24"/>
          <w:vertAlign w:val="superscript"/>
          <w:lang w:val="en-GB" w:eastAsia="zh-CN"/>
        </w:rPr>
        <w:endnoteReference w:id="11"/>
      </w:r>
      <w:r w:rsidRPr="005D77F3">
        <w:rPr>
          <w:rFonts w:ascii="Arial Narrow" w:eastAsia="Times New Roman" w:hAnsi="Arial Narrow" w:cs="Times New Roman"/>
          <w:color w:val="000000"/>
          <w:szCs w:val="24"/>
          <w:vertAlign w:val="superscript"/>
          <w:lang w:eastAsia="zh-CN"/>
        </w:rPr>
        <w:t>·</w:t>
      </w:r>
    </w:p>
    <w:p w14:paraId="584C7D34" w14:textId="77777777" w:rsidR="005D77F3" w:rsidRPr="005D77F3" w:rsidRDefault="005D77F3" w:rsidP="005D77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Arial Narrow" w:eastAsia="Times New Roman" w:hAnsi="Arial Narrow" w:cs="Calibri"/>
          <w:szCs w:val="24"/>
          <w:lang w:eastAsia="zh-CN"/>
        </w:rPr>
      </w:pPr>
      <w:r w:rsidRPr="005D77F3">
        <w:rPr>
          <w:rFonts w:ascii="Arial Narrow" w:eastAsia="Times New Roman" w:hAnsi="Arial Narrow" w:cs="Calibri"/>
          <w:b/>
          <w:color w:val="000000"/>
          <w:szCs w:val="24"/>
          <w:lang w:eastAsia="zh-CN"/>
        </w:rPr>
        <w:t>νομιμοποίηση εσόδων από παράνομες δραστηριότητες ή χρηματοδότηση της τρομοκρατίας</w:t>
      </w:r>
      <w:r w:rsidRPr="005D77F3">
        <w:rPr>
          <w:rFonts w:ascii="Arial Narrow" w:eastAsia="Times New Roman" w:hAnsi="Arial Narrow" w:cs="Times New Roman"/>
          <w:color w:val="000000"/>
          <w:szCs w:val="24"/>
          <w:vertAlign w:val="superscript"/>
          <w:lang w:val="en-GB" w:eastAsia="zh-CN"/>
        </w:rPr>
        <w:endnoteReference w:id="12"/>
      </w:r>
      <w:r w:rsidRPr="005D77F3">
        <w:rPr>
          <w:rFonts w:ascii="Arial Narrow" w:eastAsia="Times New Roman" w:hAnsi="Arial Narrow" w:cs="Calibri"/>
          <w:color w:val="000000"/>
          <w:szCs w:val="24"/>
          <w:lang w:eastAsia="zh-CN"/>
        </w:rPr>
        <w:t>·</w:t>
      </w:r>
    </w:p>
    <w:p w14:paraId="096C2928" w14:textId="77777777" w:rsidR="005D77F3" w:rsidRPr="005D77F3" w:rsidRDefault="005D77F3" w:rsidP="005D77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Arial Narrow" w:eastAsia="Times New Roman" w:hAnsi="Arial Narrow" w:cs="Calibri"/>
          <w:szCs w:val="24"/>
          <w:lang w:eastAsia="zh-CN"/>
        </w:rPr>
      </w:pPr>
      <w:r w:rsidRPr="005D77F3">
        <w:rPr>
          <w:rFonts w:ascii="Arial Narrow" w:eastAsia="Times New Roman" w:hAnsi="Arial Narrow" w:cs="Times New Roman"/>
          <w:b/>
          <w:color w:val="000000"/>
          <w:szCs w:val="24"/>
          <w:vertAlign w:val="superscript"/>
          <w:lang w:eastAsia="zh-CN"/>
        </w:rPr>
        <w:t>παιδική εργασία και άλλες μορφές εμπορίας ανθρώπων</w:t>
      </w:r>
      <w:r w:rsidRPr="005D77F3">
        <w:rPr>
          <w:rFonts w:ascii="Arial Narrow" w:eastAsia="Times New Roman" w:hAnsi="Arial Narrow" w:cs="Times New Roman"/>
          <w:color w:val="000000"/>
          <w:szCs w:val="24"/>
          <w:vertAlign w:val="superscript"/>
          <w:lang w:val="en-GB" w:eastAsia="zh-CN"/>
        </w:rPr>
        <w:endnoteReference w:id="13"/>
      </w:r>
      <w:r w:rsidRPr="005D77F3">
        <w:rPr>
          <w:rFonts w:ascii="Arial Narrow" w:eastAsia="Times New Roman" w:hAnsi="Arial Narrow"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00"/>
      </w:tblGrid>
      <w:tr w:rsidR="005D77F3" w:rsidRPr="005D77F3" w14:paraId="3C3F4277" w14:textId="77777777" w:rsidTr="00FE7270">
        <w:trPr>
          <w:trHeight w:val="855"/>
        </w:trPr>
        <w:tc>
          <w:tcPr>
            <w:tcW w:w="4479" w:type="dxa"/>
            <w:tcBorders>
              <w:top w:val="single" w:sz="4" w:space="0" w:color="000000"/>
              <w:left w:val="single" w:sz="4" w:space="0" w:color="000000"/>
              <w:bottom w:val="single" w:sz="4" w:space="0" w:color="000000"/>
            </w:tcBorders>
            <w:shd w:val="clear" w:color="auto" w:fill="auto"/>
          </w:tcPr>
          <w:p w14:paraId="1573A14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bCs/>
                <w:i/>
                <w:iCs/>
                <w:szCs w:val="24"/>
                <w:lang w:eastAsia="zh-CN"/>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FEC7AF"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bCs/>
                <w:i/>
                <w:iCs/>
                <w:szCs w:val="24"/>
                <w:lang w:val="en-GB" w:eastAsia="zh-CN"/>
              </w:rPr>
              <w:t>Απ</w:t>
            </w:r>
            <w:proofErr w:type="spellStart"/>
            <w:r w:rsidRPr="005D77F3">
              <w:rPr>
                <w:rFonts w:ascii="Arial Narrow" w:eastAsia="Times New Roman" w:hAnsi="Arial Narrow" w:cs="Calibri"/>
                <w:b/>
                <w:bCs/>
                <w:i/>
                <w:iCs/>
                <w:szCs w:val="24"/>
                <w:lang w:val="en-GB" w:eastAsia="zh-CN"/>
              </w:rPr>
              <w:t>άντηση</w:t>
            </w:r>
            <w:proofErr w:type="spellEnd"/>
            <w:r w:rsidRPr="005D77F3">
              <w:rPr>
                <w:rFonts w:ascii="Arial Narrow" w:eastAsia="Times New Roman" w:hAnsi="Arial Narrow" w:cs="Calibri"/>
                <w:b/>
                <w:bCs/>
                <w:i/>
                <w:iCs/>
                <w:szCs w:val="24"/>
                <w:lang w:val="en-GB" w:eastAsia="zh-CN"/>
              </w:rPr>
              <w:t>:</w:t>
            </w:r>
          </w:p>
        </w:tc>
      </w:tr>
      <w:tr w:rsidR="005D77F3" w:rsidRPr="005D77F3" w14:paraId="41DECE7B" w14:textId="77777777" w:rsidTr="00FE7270">
        <w:tc>
          <w:tcPr>
            <w:tcW w:w="4479" w:type="dxa"/>
            <w:tcBorders>
              <w:left w:val="single" w:sz="4" w:space="0" w:color="000000"/>
              <w:bottom w:val="single" w:sz="4" w:space="0" w:color="000000"/>
            </w:tcBorders>
            <w:shd w:val="clear" w:color="auto" w:fill="auto"/>
          </w:tcPr>
          <w:p w14:paraId="61E5AA6B"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Υπάρχει τελεσίδικη καταδικαστική </w:t>
            </w:r>
            <w:r w:rsidRPr="005D77F3">
              <w:rPr>
                <w:rFonts w:ascii="Arial Narrow" w:eastAsia="Times New Roman" w:hAnsi="Arial Narrow" w:cs="Calibri"/>
                <w:b/>
                <w:szCs w:val="24"/>
                <w:lang w:eastAsia="zh-CN"/>
              </w:rPr>
              <w:t>απόφαση εις βάρος του οικονομικού φορέα</w:t>
            </w:r>
            <w:r w:rsidRPr="005D77F3">
              <w:rPr>
                <w:rFonts w:ascii="Arial Narrow" w:eastAsia="Times New Roman" w:hAnsi="Arial Narrow" w:cs="Calibri"/>
                <w:szCs w:val="24"/>
                <w:lang w:eastAsia="zh-CN"/>
              </w:rPr>
              <w:t xml:space="preserve"> ή </w:t>
            </w:r>
            <w:r w:rsidRPr="005D77F3">
              <w:rPr>
                <w:rFonts w:ascii="Arial Narrow" w:eastAsia="Times New Roman" w:hAnsi="Arial Narrow" w:cs="Calibri"/>
                <w:b/>
                <w:szCs w:val="24"/>
                <w:lang w:eastAsia="zh-CN"/>
              </w:rPr>
              <w:t>οποιουδήποτε</w:t>
            </w:r>
            <w:r w:rsidRPr="005D77F3">
              <w:rPr>
                <w:rFonts w:ascii="Arial Narrow" w:eastAsia="Times New Roman" w:hAnsi="Arial Narrow" w:cs="Calibri"/>
                <w:szCs w:val="24"/>
                <w:lang w:eastAsia="zh-CN"/>
              </w:rPr>
              <w:t xml:space="preserve"> προσώπου</w:t>
            </w:r>
            <w:r w:rsidRPr="005D77F3">
              <w:rPr>
                <w:rFonts w:ascii="Arial Narrow" w:eastAsia="Times New Roman" w:hAnsi="Arial Narrow" w:cs="Calibri"/>
                <w:szCs w:val="24"/>
                <w:vertAlign w:val="superscript"/>
                <w:lang w:val="en-GB" w:eastAsia="zh-CN"/>
              </w:rPr>
              <w:endnoteReference w:id="14"/>
            </w:r>
            <w:r w:rsidRPr="005D77F3">
              <w:rPr>
                <w:rFonts w:ascii="Arial Narrow" w:eastAsia="Times New Roman" w:hAnsi="Arial Narrow"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42C7A6E2"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 Ναι [ ] Όχι</w:t>
            </w:r>
          </w:p>
          <w:p w14:paraId="005A080B" w14:textId="77777777" w:rsidR="005D77F3" w:rsidRPr="005D77F3" w:rsidRDefault="005D77F3" w:rsidP="005D77F3">
            <w:pPr>
              <w:suppressAutoHyphens/>
              <w:spacing w:after="0" w:line="240" w:lineRule="auto"/>
              <w:jc w:val="both"/>
              <w:rPr>
                <w:rFonts w:ascii="Arial Narrow" w:eastAsia="Times New Roman" w:hAnsi="Arial Narrow" w:cs="Calibri"/>
                <w:i/>
                <w:szCs w:val="24"/>
                <w:lang w:eastAsia="zh-CN"/>
              </w:rPr>
            </w:pPr>
          </w:p>
          <w:p w14:paraId="18F33C9B" w14:textId="77777777" w:rsidR="005D77F3" w:rsidRPr="005D77F3" w:rsidRDefault="005D77F3" w:rsidP="005D77F3">
            <w:pPr>
              <w:suppressAutoHyphens/>
              <w:spacing w:after="0" w:line="240" w:lineRule="auto"/>
              <w:jc w:val="both"/>
              <w:rPr>
                <w:rFonts w:ascii="Arial Narrow" w:eastAsia="Times New Roman" w:hAnsi="Arial Narrow" w:cs="Calibri"/>
                <w:i/>
                <w:szCs w:val="24"/>
                <w:lang w:eastAsia="zh-CN"/>
              </w:rPr>
            </w:pPr>
          </w:p>
          <w:p w14:paraId="4668B909" w14:textId="77777777" w:rsidR="005D77F3" w:rsidRPr="005D77F3" w:rsidRDefault="005D77F3" w:rsidP="005D77F3">
            <w:pPr>
              <w:suppressAutoHyphens/>
              <w:spacing w:after="0" w:line="240" w:lineRule="auto"/>
              <w:jc w:val="both"/>
              <w:rPr>
                <w:rFonts w:ascii="Arial Narrow" w:eastAsia="Times New Roman" w:hAnsi="Arial Narrow" w:cs="Calibri"/>
                <w:i/>
                <w:szCs w:val="24"/>
                <w:lang w:eastAsia="zh-CN"/>
              </w:rPr>
            </w:pPr>
          </w:p>
          <w:p w14:paraId="3A8F755A" w14:textId="77777777" w:rsidR="005D77F3" w:rsidRPr="005D77F3" w:rsidRDefault="005D77F3" w:rsidP="005D77F3">
            <w:pPr>
              <w:suppressAutoHyphens/>
              <w:spacing w:after="0" w:line="240" w:lineRule="auto"/>
              <w:jc w:val="both"/>
              <w:rPr>
                <w:rFonts w:ascii="Arial Narrow" w:eastAsia="Times New Roman" w:hAnsi="Arial Narrow" w:cs="Calibri"/>
                <w:i/>
                <w:szCs w:val="24"/>
                <w:lang w:eastAsia="zh-CN"/>
              </w:rPr>
            </w:pPr>
          </w:p>
          <w:p w14:paraId="2C95DD01" w14:textId="77777777" w:rsidR="005D77F3" w:rsidRPr="005D77F3" w:rsidRDefault="005D77F3" w:rsidP="005D77F3">
            <w:pPr>
              <w:suppressAutoHyphens/>
              <w:spacing w:after="0" w:line="240" w:lineRule="auto"/>
              <w:jc w:val="both"/>
              <w:rPr>
                <w:rFonts w:ascii="Arial Narrow" w:eastAsia="Times New Roman" w:hAnsi="Arial Narrow" w:cs="Calibri"/>
                <w:i/>
                <w:szCs w:val="24"/>
                <w:lang w:eastAsia="zh-CN"/>
              </w:rPr>
            </w:pPr>
          </w:p>
          <w:p w14:paraId="0C4C4B01" w14:textId="77777777" w:rsidR="005D77F3" w:rsidRPr="005D77F3" w:rsidRDefault="005D77F3" w:rsidP="005D77F3">
            <w:pPr>
              <w:suppressAutoHyphens/>
              <w:spacing w:after="0" w:line="240" w:lineRule="auto"/>
              <w:jc w:val="both"/>
              <w:rPr>
                <w:rFonts w:ascii="Arial Narrow" w:eastAsia="Times New Roman" w:hAnsi="Arial Narrow" w:cs="Calibri"/>
                <w:i/>
                <w:szCs w:val="24"/>
                <w:lang w:eastAsia="zh-CN"/>
              </w:rPr>
            </w:pPr>
          </w:p>
          <w:p w14:paraId="65E61E75"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82B5814" w14:textId="77777777" w:rsidR="005D77F3" w:rsidRPr="005D77F3" w:rsidRDefault="005D77F3" w:rsidP="005D77F3">
            <w:pPr>
              <w:suppressAutoHyphens/>
              <w:spacing w:after="0" w:line="240" w:lineRule="auto"/>
              <w:jc w:val="both"/>
              <w:rPr>
                <w:rFonts w:ascii="Arial Narrow" w:eastAsia="Times New Roman" w:hAnsi="Arial Narrow" w:cs="Calibri"/>
                <w:b/>
                <w:szCs w:val="24"/>
                <w:lang w:val="en-GB" w:eastAsia="zh-CN"/>
              </w:rPr>
            </w:pPr>
            <w:r w:rsidRPr="005D77F3">
              <w:rPr>
                <w:rFonts w:ascii="Arial Narrow" w:eastAsia="Times New Roman" w:hAnsi="Arial Narrow" w:cs="Calibri"/>
                <w:i/>
                <w:szCs w:val="24"/>
                <w:lang w:val="en-GB" w:eastAsia="zh-CN"/>
              </w:rPr>
              <w:t>[……][……][……][……]</w:t>
            </w:r>
            <w:r w:rsidRPr="005D77F3">
              <w:rPr>
                <w:rFonts w:ascii="Arial Narrow" w:eastAsia="Times New Roman" w:hAnsi="Arial Narrow" w:cs="Times New Roman"/>
                <w:szCs w:val="24"/>
                <w:vertAlign w:val="superscript"/>
                <w:lang w:val="en-GB" w:eastAsia="zh-CN"/>
              </w:rPr>
              <w:endnoteReference w:id="15"/>
            </w:r>
          </w:p>
        </w:tc>
      </w:tr>
      <w:tr w:rsidR="005D77F3" w:rsidRPr="005D77F3" w14:paraId="15D894D9" w14:textId="77777777" w:rsidTr="00FE7270">
        <w:tc>
          <w:tcPr>
            <w:tcW w:w="4479" w:type="dxa"/>
            <w:tcBorders>
              <w:top w:val="single" w:sz="4" w:space="0" w:color="000000"/>
              <w:left w:val="single" w:sz="4" w:space="0" w:color="000000"/>
              <w:bottom w:val="single" w:sz="4" w:space="0" w:color="000000"/>
            </w:tcBorders>
            <w:shd w:val="clear" w:color="auto" w:fill="auto"/>
          </w:tcPr>
          <w:p w14:paraId="1BA42F02"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 αναφέρετε</w:t>
            </w:r>
            <w:r w:rsidRPr="005D77F3">
              <w:rPr>
                <w:rFonts w:ascii="Arial Narrow" w:eastAsia="Times New Roman" w:hAnsi="Arial Narrow" w:cs="Times New Roman"/>
                <w:szCs w:val="24"/>
                <w:vertAlign w:val="superscript"/>
                <w:lang w:val="en-GB" w:eastAsia="zh-CN"/>
              </w:rPr>
              <w:endnoteReference w:id="16"/>
            </w:r>
            <w:r w:rsidRPr="005D77F3">
              <w:rPr>
                <w:rFonts w:ascii="Arial Narrow" w:eastAsia="Times New Roman" w:hAnsi="Arial Narrow" w:cs="Calibri"/>
                <w:szCs w:val="24"/>
                <w:lang w:eastAsia="zh-CN"/>
              </w:rPr>
              <w:t>:</w:t>
            </w:r>
          </w:p>
          <w:p w14:paraId="04AC2FE7"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5CB67207"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β) Προσδιορίστε ποιος έχει καταδικαστεί [ ]·</w:t>
            </w:r>
          </w:p>
          <w:p w14:paraId="5E4170D3"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 xml:space="preserve">γ) </w:t>
            </w:r>
            <w:r w:rsidRPr="005D77F3">
              <w:rPr>
                <w:rFonts w:ascii="Arial Narrow" w:eastAsia="Times New Roman" w:hAnsi="Arial Narrow" w:cs="Calibri"/>
                <w:b/>
                <w:bCs/>
                <w:szCs w:val="24"/>
                <w:lang w:eastAsia="zh-CN"/>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923947"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77AC1E79"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α) Ημερομηνία:[   ], </w:t>
            </w:r>
          </w:p>
          <w:p w14:paraId="211A0550"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σημείο-(-α): [   ], </w:t>
            </w:r>
          </w:p>
          <w:p w14:paraId="7E4AA38D"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λόγος(-οι):[   ]</w:t>
            </w:r>
          </w:p>
          <w:p w14:paraId="10716218"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68CCEE96"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β) [……]</w:t>
            </w:r>
          </w:p>
          <w:p w14:paraId="18E9CF5B"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γ) Διάρκεια της περιόδου αποκλεισμού [……] και σχετικό(-ά) σημείο(-α) [   ]</w:t>
            </w:r>
          </w:p>
          <w:p w14:paraId="5CC487E2"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A9DE149"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i/>
                <w:szCs w:val="24"/>
                <w:lang w:val="en-GB" w:eastAsia="zh-CN"/>
              </w:rPr>
              <w:t>[……][……][……][……]</w:t>
            </w:r>
            <w:r w:rsidRPr="005D77F3">
              <w:rPr>
                <w:rFonts w:ascii="Arial Narrow" w:eastAsia="Times New Roman" w:hAnsi="Arial Narrow" w:cs="Times New Roman"/>
                <w:szCs w:val="24"/>
                <w:vertAlign w:val="superscript"/>
                <w:lang w:val="en-GB" w:eastAsia="zh-CN"/>
              </w:rPr>
              <w:endnoteReference w:id="17"/>
            </w:r>
          </w:p>
        </w:tc>
      </w:tr>
      <w:tr w:rsidR="005D77F3" w:rsidRPr="005D77F3" w14:paraId="0DEA8ECA" w14:textId="77777777" w:rsidTr="00FE7270">
        <w:tc>
          <w:tcPr>
            <w:tcW w:w="4479" w:type="dxa"/>
            <w:tcBorders>
              <w:top w:val="single" w:sz="4" w:space="0" w:color="000000"/>
              <w:left w:val="single" w:sz="4" w:space="0" w:color="000000"/>
              <w:bottom w:val="single" w:sz="4" w:space="0" w:color="000000"/>
            </w:tcBorders>
            <w:shd w:val="clear" w:color="auto" w:fill="auto"/>
          </w:tcPr>
          <w:p w14:paraId="30D30EE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D77F3">
              <w:rPr>
                <w:rFonts w:ascii="Arial Narrow" w:eastAsia="Calibri" w:hAnsi="Arial Narrow" w:cs="Times New Roman"/>
                <w:b/>
                <w:sz w:val="24"/>
                <w:szCs w:val="24"/>
                <w:lang w:eastAsia="zh-CN"/>
              </w:rPr>
              <w:t>αυτοκάθαρση»)</w:t>
            </w:r>
            <w:r w:rsidRPr="005D77F3">
              <w:rPr>
                <w:rFonts w:ascii="Arial Narrow" w:eastAsia="Calibri" w:hAnsi="Arial Narrow" w:cs="Times New Roman"/>
                <w:b/>
                <w:sz w:val="24"/>
                <w:szCs w:val="24"/>
                <w:vertAlign w:val="superscript"/>
                <w:lang w:eastAsia="zh-CN"/>
              </w:rPr>
              <w:endnoteReference w:id="18"/>
            </w:r>
            <w:r w:rsidRPr="005D77F3">
              <w:rPr>
                <w:rFonts w:ascii="Arial Narrow" w:eastAsia="Times New Roman" w:hAnsi="Arial Narrow" w:cs="Calibri"/>
                <w:szCs w:val="24"/>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EF144D"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 xml:space="preserve">[] Ναι [] </w:t>
            </w:r>
            <w:proofErr w:type="spellStart"/>
            <w:r w:rsidRPr="005D77F3">
              <w:rPr>
                <w:rFonts w:ascii="Arial Narrow" w:eastAsia="Times New Roman" w:hAnsi="Arial Narrow" w:cs="Calibri"/>
                <w:szCs w:val="24"/>
                <w:lang w:val="en-GB" w:eastAsia="zh-CN"/>
              </w:rPr>
              <w:t>Όχι</w:t>
            </w:r>
            <w:proofErr w:type="spellEnd"/>
            <w:r w:rsidRPr="005D77F3">
              <w:rPr>
                <w:rFonts w:ascii="Arial Narrow" w:eastAsia="Times New Roman" w:hAnsi="Arial Narrow" w:cs="Calibri"/>
                <w:szCs w:val="24"/>
                <w:lang w:val="en-GB" w:eastAsia="zh-CN"/>
              </w:rPr>
              <w:t xml:space="preserve"> </w:t>
            </w:r>
          </w:p>
        </w:tc>
      </w:tr>
      <w:tr w:rsidR="005D77F3" w:rsidRPr="005D77F3" w14:paraId="31BC5F04" w14:textId="77777777" w:rsidTr="00FE7270">
        <w:tc>
          <w:tcPr>
            <w:tcW w:w="4479" w:type="dxa"/>
            <w:tcBorders>
              <w:top w:val="single" w:sz="4" w:space="0" w:color="000000"/>
              <w:left w:val="single" w:sz="4" w:space="0" w:color="000000"/>
              <w:bottom w:val="single" w:sz="4" w:space="0" w:color="000000"/>
            </w:tcBorders>
            <w:shd w:val="clear" w:color="auto" w:fill="auto"/>
          </w:tcPr>
          <w:p w14:paraId="7A74936D"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 xml:space="preserve"> περιγράψτε τα μέτρα που λήφθηκαν</w:t>
            </w:r>
            <w:r w:rsidRPr="005D77F3">
              <w:rPr>
                <w:rFonts w:ascii="Arial Narrow" w:eastAsia="Times New Roman" w:hAnsi="Arial Narrow" w:cs="Times New Roman"/>
                <w:szCs w:val="24"/>
                <w:vertAlign w:val="superscript"/>
                <w:lang w:val="en-GB" w:eastAsia="zh-CN"/>
              </w:rPr>
              <w:endnoteReference w:id="19"/>
            </w:r>
            <w:r w:rsidRPr="005D77F3">
              <w:rPr>
                <w:rFonts w:ascii="Arial Narrow" w:eastAsia="Times New Roman" w:hAnsi="Arial Narrow" w:cs="Calibri"/>
                <w:szCs w:val="24"/>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48B7B4"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bl>
    <w:p w14:paraId="2295E223" w14:textId="77777777" w:rsidR="005D77F3" w:rsidRPr="005D77F3" w:rsidRDefault="005D77F3" w:rsidP="005D77F3">
      <w:pPr>
        <w:pageBreakBefore/>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5D77F3" w:rsidRPr="005D77F3" w14:paraId="38265C86" w14:textId="77777777" w:rsidTr="00FE727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B112FB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i/>
                <w:szCs w:val="24"/>
                <w:lang w:eastAsia="zh-CN"/>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0D60082D"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i/>
                <w:szCs w:val="24"/>
                <w:lang w:val="en-GB" w:eastAsia="zh-CN"/>
              </w:rPr>
              <w:t>Απ</w:t>
            </w:r>
            <w:proofErr w:type="spellStart"/>
            <w:r w:rsidRPr="005D77F3">
              <w:rPr>
                <w:rFonts w:ascii="Arial Narrow" w:eastAsia="Times New Roman" w:hAnsi="Arial Narrow" w:cs="Calibri"/>
                <w:b/>
                <w:i/>
                <w:szCs w:val="24"/>
                <w:lang w:val="en-GB" w:eastAsia="zh-CN"/>
              </w:rPr>
              <w:t>άντηση</w:t>
            </w:r>
            <w:proofErr w:type="spellEnd"/>
            <w:r w:rsidRPr="005D77F3">
              <w:rPr>
                <w:rFonts w:ascii="Arial Narrow" w:eastAsia="Times New Roman" w:hAnsi="Arial Narrow" w:cs="Calibri"/>
                <w:b/>
                <w:i/>
                <w:szCs w:val="24"/>
                <w:lang w:val="en-GB" w:eastAsia="zh-CN"/>
              </w:rPr>
              <w:t>:</w:t>
            </w:r>
          </w:p>
        </w:tc>
      </w:tr>
      <w:tr w:rsidR="005D77F3" w:rsidRPr="005D77F3" w14:paraId="48BE1C05" w14:textId="77777777" w:rsidTr="00FE727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2B840AB"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1) Ο οικονομικός φορέας έχει εκπληρώσει όλες </w:t>
            </w:r>
            <w:r w:rsidRPr="005D77F3">
              <w:rPr>
                <w:rFonts w:ascii="Arial Narrow" w:eastAsia="Times New Roman" w:hAnsi="Arial Narrow" w:cs="Calibri"/>
                <w:b/>
                <w:szCs w:val="24"/>
                <w:lang w:eastAsia="zh-CN"/>
              </w:rPr>
              <w:t>τις υποχρεώσεις του όσον αφορά την πληρωμή φόρων ή εισφορών κοινωνικής ασφάλισης</w:t>
            </w:r>
            <w:r w:rsidRPr="005D77F3">
              <w:rPr>
                <w:rFonts w:ascii="Arial Narrow" w:eastAsia="Times New Roman" w:hAnsi="Arial Narrow" w:cs="Calibri"/>
                <w:szCs w:val="24"/>
                <w:vertAlign w:val="superscript"/>
                <w:lang w:val="en-GB" w:eastAsia="zh-CN"/>
              </w:rPr>
              <w:endnoteReference w:id="20"/>
            </w:r>
            <w:r w:rsidRPr="005D77F3">
              <w:rPr>
                <w:rFonts w:ascii="Arial Narrow" w:eastAsia="Times New Roman" w:hAnsi="Arial Narrow" w:cs="Calibri"/>
                <w:b/>
                <w:szCs w:val="24"/>
                <w:lang w:eastAsia="zh-CN"/>
              </w:rPr>
              <w:t>,</w:t>
            </w:r>
            <w:r w:rsidRPr="005D77F3">
              <w:rPr>
                <w:rFonts w:ascii="Arial Narrow" w:eastAsia="Times New Roman" w:hAnsi="Arial Narrow" w:cs="Calibri"/>
                <w:szCs w:val="24"/>
                <w:lang w:eastAsia="zh-C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6195BE9B"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eastAsia="zh-CN"/>
              </w:rPr>
              <w:t xml:space="preserve"> </w:t>
            </w:r>
            <w:proofErr w:type="gramStart"/>
            <w:r w:rsidRPr="005D77F3">
              <w:rPr>
                <w:rFonts w:ascii="Arial Narrow" w:eastAsia="Times New Roman" w:hAnsi="Arial Narrow" w:cs="Calibri"/>
                <w:szCs w:val="24"/>
                <w:lang w:val="en-GB" w:eastAsia="zh-CN"/>
              </w:rPr>
              <w:t>[</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w:t>
            </w:r>
            <w:proofErr w:type="gramEnd"/>
            <w:r w:rsidRPr="005D77F3">
              <w:rPr>
                <w:rFonts w:ascii="Arial Narrow" w:eastAsia="Times New Roman" w:hAnsi="Arial Narrow" w:cs="Calibri"/>
                <w:szCs w:val="24"/>
                <w:lang w:val="en-GB" w:eastAsia="zh-CN"/>
              </w:rPr>
              <w:t xml:space="preserve"> Ναι [</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 xml:space="preserve">] </w:t>
            </w:r>
            <w:proofErr w:type="spellStart"/>
            <w:r w:rsidRPr="005D77F3">
              <w:rPr>
                <w:rFonts w:ascii="Arial Narrow" w:eastAsia="Times New Roman" w:hAnsi="Arial Narrow" w:cs="Calibri"/>
                <w:szCs w:val="24"/>
                <w:lang w:val="en-GB" w:eastAsia="zh-CN"/>
              </w:rPr>
              <w:t>Όχι</w:t>
            </w:r>
            <w:proofErr w:type="spellEnd"/>
            <w:r w:rsidRPr="005D77F3">
              <w:rPr>
                <w:rFonts w:ascii="Arial Narrow" w:eastAsia="Times New Roman" w:hAnsi="Arial Narrow" w:cs="Calibri"/>
                <w:szCs w:val="24"/>
                <w:lang w:val="en-GB" w:eastAsia="zh-CN"/>
              </w:rPr>
              <w:t xml:space="preserve"> </w:t>
            </w:r>
          </w:p>
        </w:tc>
      </w:tr>
      <w:tr w:rsidR="005D77F3" w:rsidRPr="005D77F3" w14:paraId="1945AEA6" w14:textId="77777777" w:rsidTr="00FE727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045D23E"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p>
          <w:p w14:paraId="519F79FA"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p>
          <w:p w14:paraId="6E174369"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p>
          <w:p w14:paraId="0D81F9F3"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Εάν όχι αναφέρετε: </w:t>
            </w:r>
          </w:p>
          <w:p w14:paraId="4E5E9AD8"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α) Χώρα ή κράτος μέλος για το οποίο πρόκειται:</w:t>
            </w:r>
          </w:p>
          <w:p w14:paraId="1E6739D2"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β) Ποιο είναι το σχετικό ποσό;</w:t>
            </w:r>
          </w:p>
          <w:p w14:paraId="7921EF99"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γ)Πως διαπιστώθηκε η αθέτηση των υποχρεώσεων;</w:t>
            </w:r>
          </w:p>
          <w:p w14:paraId="25F1B745"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1) Μέσω δικαστικής ή διοικητικής απόφασης;</w:t>
            </w:r>
          </w:p>
          <w:p w14:paraId="4510A11E"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 xml:space="preserve">- </w:t>
            </w:r>
            <w:r w:rsidRPr="005D77F3">
              <w:rPr>
                <w:rFonts w:ascii="Arial Narrow" w:eastAsia="Times New Roman" w:hAnsi="Arial Narrow" w:cs="Calibri"/>
                <w:szCs w:val="24"/>
                <w:lang w:eastAsia="zh-CN"/>
              </w:rPr>
              <w:t>Η εν λόγω απόφαση είναι τελεσίδικη και δεσμευτική;</w:t>
            </w:r>
          </w:p>
          <w:p w14:paraId="2A01C794"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Αναφέρατε την ημερομηνία καταδίκης ή έκδοσης απόφασης</w:t>
            </w:r>
          </w:p>
          <w:p w14:paraId="21523DC7"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Σε περίπτωση καταδικαστικής απόφασης, εφόσον ορίζεται απευθείας σε αυτήν, τη διάρκεια της περιόδου αποκλεισμού:</w:t>
            </w:r>
          </w:p>
          <w:p w14:paraId="6B18B9EE"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2) Με άλλα μέσα; Διευκρινίστε:</w:t>
            </w:r>
          </w:p>
          <w:p w14:paraId="2EA1D9F8" w14:textId="77777777" w:rsidR="005D77F3" w:rsidRPr="005D77F3" w:rsidRDefault="005D77F3" w:rsidP="005D77F3">
            <w:pPr>
              <w:suppressAutoHyphens/>
              <w:snapToGrid w:val="0"/>
              <w:spacing w:after="0" w:line="240" w:lineRule="auto"/>
              <w:rPr>
                <w:rFonts w:ascii="Arial Narrow" w:eastAsia="Times New Roman" w:hAnsi="Arial Narrow" w:cs="Calibri"/>
                <w:b/>
                <w:bCs/>
                <w:szCs w:val="24"/>
                <w:lang w:eastAsia="zh-CN"/>
              </w:rPr>
            </w:pPr>
            <w:r w:rsidRPr="005D77F3">
              <w:rPr>
                <w:rFonts w:ascii="Arial Narrow" w:eastAsia="Times New Roman" w:hAnsi="Arial Narrow"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D77F3">
              <w:rPr>
                <w:rFonts w:ascii="Arial Narrow" w:eastAsia="Times New Roman" w:hAnsi="Arial Narrow" w:cs="Calibri"/>
                <w:szCs w:val="24"/>
                <w:vertAlign w:val="superscript"/>
                <w:lang w:val="en-GB" w:eastAsia="zh-CN"/>
              </w:rPr>
              <w:endnoteReference w:id="21"/>
            </w:r>
          </w:p>
        </w:tc>
        <w:tc>
          <w:tcPr>
            <w:tcW w:w="2247" w:type="dxa"/>
            <w:tcBorders>
              <w:top w:val="single" w:sz="4" w:space="0" w:color="000000"/>
              <w:left w:val="single" w:sz="4" w:space="0" w:color="000000"/>
              <w:bottom w:val="single" w:sz="4" w:space="0" w:color="000000"/>
            </w:tcBorders>
            <w:shd w:val="clear" w:color="auto" w:fill="auto"/>
          </w:tcPr>
          <w:p w14:paraId="1233D856"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b/>
                <w:bCs/>
                <w:szCs w:val="24"/>
                <w:lang w:val="en-GB" w:eastAsia="zh-CN"/>
              </w:rPr>
              <w:t>ΦΟΡΟΙ</w:t>
            </w:r>
          </w:p>
          <w:p w14:paraId="69FF1B87"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7AD00466"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b/>
                <w:bCs/>
                <w:szCs w:val="24"/>
                <w:lang w:val="en-GB" w:eastAsia="zh-CN"/>
              </w:rPr>
              <w:t>ΕΙΣΦΟΡΕΣ ΚΟΙΝΩΝΙΚΗΣ ΑΣΦΑΛΙΣΗΣ</w:t>
            </w:r>
          </w:p>
        </w:tc>
      </w:tr>
      <w:tr w:rsidR="005D77F3" w:rsidRPr="005D77F3" w14:paraId="06409715" w14:textId="77777777" w:rsidTr="00FE727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149D7DF"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val="en-GB" w:eastAsia="zh-CN"/>
              </w:rPr>
            </w:pPr>
          </w:p>
        </w:tc>
        <w:tc>
          <w:tcPr>
            <w:tcW w:w="2247" w:type="dxa"/>
            <w:tcBorders>
              <w:left w:val="single" w:sz="4" w:space="0" w:color="000000"/>
              <w:bottom w:val="single" w:sz="4" w:space="0" w:color="000000"/>
            </w:tcBorders>
            <w:shd w:val="clear" w:color="auto" w:fill="auto"/>
          </w:tcPr>
          <w:p w14:paraId="28EB3704"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p>
          <w:p w14:paraId="62AA6659"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Α )[……]·</w:t>
            </w:r>
          </w:p>
          <w:p w14:paraId="3E2552A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38DFAC5A"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β) [……]</w:t>
            </w:r>
          </w:p>
          <w:p w14:paraId="77E3C592"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781F59D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65C5706E"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γ.1) [ ] Ναι  [ ] Όχι </w:t>
            </w:r>
          </w:p>
          <w:p w14:paraId="62770D2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 ] Ναι [ ] Όχι </w:t>
            </w:r>
          </w:p>
          <w:p w14:paraId="0C400E79"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1077FD1E"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w:t>
            </w:r>
          </w:p>
          <w:p w14:paraId="66363479"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4887F839"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w:t>
            </w:r>
          </w:p>
          <w:p w14:paraId="234A7CA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7B9BB86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1FFE1CB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γ.2) [……]·</w:t>
            </w:r>
          </w:p>
          <w:p w14:paraId="729F5AAF"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δ) [  ] Ναι  [  ] Όχι </w:t>
            </w:r>
          </w:p>
          <w:p w14:paraId="6666E81A"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Εάν ναι, να αναφερθούν λεπτομερείς πληροφορίες</w:t>
            </w:r>
          </w:p>
          <w:p w14:paraId="14E32974"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c>
          <w:tcPr>
            <w:tcW w:w="2257" w:type="dxa"/>
            <w:gridSpan w:val="2"/>
            <w:tcBorders>
              <w:left w:val="single" w:sz="4" w:space="0" w:color="000000"/>
              <w:bottom w:val="single" w:sz="4" w:space="0" w:color="000000"/>
              <w:right w:val="single" w:sz="4" w:space="0" w:color="000000"/>
            </w:tcBorders>
            <w:shd w:val="clear" w:color="auto" w:fill="auto"/>
          </w:tcPr>
          <w:p w14:paraId="69BA1237"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p>
          <w:p w14:paraId="2259C85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α) [……]·</w:t>
            </w:r>
          </w:p>
          <w:p w14:paraId="6967447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39BB408F"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β )[……]</w:t>
            </w:r>
          </w:p>
          <w:p w14:paraId="5FA87CE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5DCD54CE"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293B5255"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γ.1) [ ] Ναι [ ] Όχι </w:t>
            </w:r>
          </w:p>
          <w:p w14:paraId="63D2452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 ] Ναι  [ ] Όχι </w:t>
            </w:r>
          </w:p>
          <w:p w14:paraId="14B3741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437A1D9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w:t>
            </w:r>
          </w:p>
          <w:p w14:paraId="3ECD949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6FC9B52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w:t>
            </w:r>
          </w:p>
          <w:p w14:paraId="283671C8"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4BB7C18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63881089"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γ.2)[……]·</w:t>
            </w:r>
          </w:p>
          <w:p w14:paraId="75EF5652"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δ) [  ] Ναι [  ] Όχι </w:t>
            </w:r>
          </w:p>
          <w:p w14:paraId="79CF7FF9"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Εάν ναι, να αναφερθούν λεπτομερείς πληροφορίες</w:t>
            </w:r>
          </w:p>
          <w:p w14:paraId="286D5AC9"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538316C3" w14:textId="77777777" w:rsidTr="00FE727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6F0ADB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0A45EC7A" w14:textId="77777777" w:rsidR="005D77F3" w:rsidRPr="005D77F3" w:rsidRDefault="005D77F3" w:rsidP="005D77F3">
            <w:pPr>
              <w:suppressAutoHyphens/>
              <w:spacing w:after="0" w:line="240" w:lineRule="auto"/>
              <w:rPr>
                <w:rFonts w:ascii="Arial Narrow" w:eastAsia="Times New Roman" w:hAnsi="Arial Narrow" w:cs="Calibri"/>
                <w:i/>
                <w:szCs w:val="24"/>
                <w:lang w:eastAsia="zh-CN"/>
              </w:rPr>
            </w:pPr>
            <w:r w:rsidRPr="005D77F3">
              <w:rPr>
                <w:rFonts w:ascii="Arial Narrow" w:eastAsia="Times New Roman" w:hAnsi="Arial Narrow" w:cs="Calibri"/>
                <w:i/>
                <w:szCs w:val="24"/>
                <w:lang w:eastAsia="zh-CN"/>
              </w:rPr>
              <w:t>(διαδικτυακή διεύθυνση, αρχή ή φορέας έκδοσης, επακριβή στοιχεία αναφοράς των εγγράφων):</w:t>
            </w:r>
            <w:r w:rsidRPr="005D77F3">
              <w:rPr>
                <w:rFonts w:ascii="Arial Narrow" w:eastAsia="Times New Roman" w:hAnsi="Arial Narrow" w:cs="Times New Roman"/>
                <w:i/>
                <w:szCs w:val="24"/>
                <w:vertAlign w:val="superscript"/>
                <w:lang w:eastAsia="zh-CN"/>
              </w:rPr>
              <w:t xml:space="preserve"> </w:t>
            </w:r>
            <w:r w:rsidRPr="005D77F3">
              <w:rPr>
                <w:rFonts w:ascii="Arial Narrow" w:eastAsia="Times New Roman" w:hAnsi="Arial Narrow" w:cs="Times New Roman"/>
                <w:szCs w:val="24"/>
                <w:vertAlign w:val="superscript"/>
                <w:lang w:val="en-GB" w:eastAsia="zh-CN"/>
              </w:rPr>
              <w:endnoteReference w:id="22"/>
            </w:r>
          </w:p>
          <w:p w14:paraId="378DBC71"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i/>
                <w:szCs w:val="24"/>
                <w:lang w:val="en-GB" w:eastAsia="zh-CN"/>
              </w:rPr>
              <w:t>[……][……][……]</w:t>
            </w:r>
          </w:p>
        </w:tc>
      </w:tr>
    </w:tbl>
    <w:p w14:paraId="670D1D44" w14:textId="77777777" w:rsidR="005D77F3" w:rsidRPr="005D77F3" w:rsidRDefault="005D77F3" w:rsidP="005D77F3">
      <w:pPr>
        <w:keepNext/>
        <w:suppressAutoHyphens/>
        <w:spacing w:before="120" w:after="360" w:line="276" w:lineRule="auto"/>
        <w:jc w:val="center"/>
        <w:rPr>
          <w:rFonts w:ascii="Arial Narrow" w:eastAsia="Times New Roman" w:hAnsi="Arial Narrow" w:cs="Calibri"/>
          <w:b/>
          <w:smallCaps/>
          <w:kern w:val="1"/>
          <w:lang w:eastAsia="zh-CN"/>
        </w:rPr>
      </w:pPr>
    </w:p>
    <w:p w14:paraId="7D289F27" w14:textId="77777777" w:rsidR="005D77F3" w:rsidRPr="005D77F3" w:rsidRDefault="005D77F3" w:rsidP="005D77F3">
      <w:pPr>
        <w:pageBreakBefore/>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5D77F3" w:rsidRPr="005D77F3" w14:paraId="1A05249E" w14:textId="77777777" w:rsidTr="00FE7270">
        <w:tc>
          <w:tcPr>
            <w:tcW w:w="4479" w:type="dxa"/>
            <w:tcBorders>
              <w:top w:val="single" w:sz="4" w:space="0" w:color="000000"/>
              <w:left w:val="single" w:sz="4" w:space="0" w:color="000000"/>
              <w:bottom w:val="single" w:sz="4" w:space="0" w:color="000000"/>
            </w:tcBorders>
            <w:shd w:val="clear" w:color="auto" w:fill="auto"/>
          </w:tcPr>
          <w:p w14:paraId="1A6E992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i/>
                <w:szCs w:val="24"/>
                <w:lang w:eastAsia="zh-CN"/>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FF52124"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i/>
                <w:szCs w:val="24"/>
                <w:lang w:val="en-GB" w:eastAsia="zh-CN"/>
              </w:rPr>
              <w:t>Απ</w:t>
            </w:r>
            <w:proofErr w:type="spellStart"/>
            <w:r w:rsidRPr="005D77F3">
              <w:rPr>
                <w:rFonts w:ascii="Arial Narrow" w:eastAsia="Times New Roman" w:hAnsi="Arial Narrow" w:cs="Calibri"/>
                <w:b/>
                <w:i/>
                <w:szCs w:val="24"/>
                <w:lang w:val="en-GB" w:eastAsia="zh-CN"/>
              </w:rPr>
              <w:t>άντηση</w:t>
            </w:r>
            <w:proofErr w:type="spellEnd"/>
            <w:r w:rsidRPr="005D77F3">
              <w:rPr>
                <w:rFonts w:ascii="Arial Narrow" w:eastAsia="Times New Roman" w:hAnsi="Arial Narrow" w:cs="Calibri"/>
                <w:b/>
                <w:i/>
                <w:szCs w:val="24"/>
                <w:lang w:val="en-GB" w:eastAsia="zh-CN"/>
              </w:rPr>
              <w:t>:</w:t>
            </w:r>
          </w:p>
        </w:tc>
      </w:tr>
      <w:tr w:rsidR="005D77F3" w:rsidRPr="005D77F3" w14:paraId="54129021" w14:textId="77777777" w:rsidTr="00FE7270">
        <w:tc>
          <w:tcPr>
            <w:tcW w:w="4479" w:type="dxa"/>
            <w:vMerge w:val="restart"/>
            <w:tcBorders>
              <w:top w:val="single" w:sz="4" w:space="0" w:color="000000"/>
              <w:left w:val="single" w:sz="4" w:space="0" w:color="000000"/>
              <w:bottom w:val="single" w:sz="4" w:space="0" w:color="000000"/>
            </w:tcBorders>
            <w:shd w:val="clear" w:color="auto" w:fill="auto"/>
          </w:tcPr>
          <w:p w14:paraId="525A8043"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Ο οικονομικός φορέας έχει,</w:t>
            </w:r>
            <w:r w:rsidRPr="005D77F3">
              <w:rPr>
                <w:rFonts w:ascii="Arial Narrow" w:eastAsia="Times New Roman" w:hAnsi="Arial Narrow" w:cs="Calibri"/>
                <w:b/>
                <w:szCs w:val="24"/>
                <w:lang w:eastAsia="zh-CN"/>
              </w:rPr>
              <w:t xml:space="preserve"> εν γνώσει του</w:t>
            </w:r>
            <w:r w:rsidRPr="005D77F3">
              <w:rPr>
                <w:rFonts w:ascii="Arial Narrow" w:eastAsia="Times New Roman" w:hAnsi="Arial Narrow" w:cs="Calibri"/>
                <w:szCs w:val="24"/>
                <w:lang w:eastAsia="zh-CN"/>
              </w:rPr>
              <w:t xml:space="preserve">, αθετήσει </w:t>
            </w:r>
            <w:r w:rsidRPr="005D77F3">
              <w:rPr>
                <w:rFonts w:ascii="Arial Narrow" w:eastAsia="Times New Roman" w:hAnsi="Arial Narrow" w:cs="Calibri"/>
                <w:b/>
                <w:szCs w:val="24"/>
                <w:lang w:eastAsia="zh-CN"/>
              </w:rPr>
              <w:t xml:space="preserve">τις υποχρεώσεις του </w:t>
            </w:r>
            <w:r w:rsidRPr="005D77F3">
              <w:rPr>
                <w:rFonts w:ascii="Arial Narrow" w:eastAsia="Times New Roman" w:hAnsi="Arial Narrow" w:cs="Calibri"/>
                <w:szCs w:val="24"/>
                <w:lang w:eastAsia="zh-CN"/>
              </w:rPr>
              <w:t xml:space="preserve">στους τομείς του </w:t>
            </w:r>
            <w:r w:rsidRPr="005D77F3">
              <w:rPr>
                <w:rFonts w:ascii="Arial Narrow" w:eastAsia="Times New Roman" w:hAnsi="Arial Narrow" w:cs="Calibri"/>
                <w:b/>
                <w:szCs w:val="24"/>
                <w:lang w:eastAsia="zh-CN"/>
              </w:rPr>
              <w:t>περιβαλλοντικού, κοινωνικού και εργατικού δικαίου</w:t>
            </w:r>
            <w:r w:rsidRPr="005D77F3">
              <w:rPr>
                <w:rFonts w:ascii="Arial Narrow" w:eastAsia="Times New Roman" w:hAnsi="Arial Narrow" w:cs="Calibri"/>
                <w:szCs w:val="24"/>
                <w:vertAlign w:val="superscript"/>
                <w:lang w:val="en-GB" w:eastAsia="zh-CN"/>
              </w:rPr>
              <w:endnoteReference w:id="23"/>
            </w:r>
            <w:r w:rsidRPr="005D77F3">
              <w:rPr>
                <w:rFonts w:ascii="Arial Narrow" w:eastAsia="Times New Roman" w:hAnsi="Arial Narrow" w:cs="Calibri"/>
                <w:b/>
                <w:szCs w:val="24"/>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F77363"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roofErr w:type="gramStart"/>
            <w:r w:rsidRPr="005D77F3">
              <w:rPr>
                <w:rFonts w:ascii="Arial Narrow" w:eastAsia="Times New Roman" w:hAnsi="Arial Narrow" w:cs="Calibri"/>
                <w:szCs w:val="24"/>
                <w:lang w:val="en-GB" w:eastAsia="zh-CN"/>
              </w:rPr>
              <w:t>[</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w:t>
            </w:r>
            <w:proofErr w:type="gramEnd"/>
            <w:r w:rsidRPr="005D77F3">
              <w:rPr>
                <w:rFonts w:ascii="Arial Narrow" w:eastAsia="Times New Roman" w:hAnsi="Arial Narrow" w:cs="Calibri"/>
                <w:szCs w:val="24"/>
                <w:lang w:val="en-GB" w:eastAsia="zh-CN"/>
              </w:rPr>
              <w:t xml:space="preserve"> Ναι [</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 xml:space="preserve">] </w:t>
            </w:r>
            <w:proofErr w:type="spellStart"/>
            <w:r w:rsidRPr="005D77F3">
              <w:rPr>
                <w:rFonts w:ascii="Arial Narrow" w:eastAsia="Times New Roman" w:hAnsi="Arial Narrow" w:cs="Calibri"/>
                <w:szCs w:val="24"/>
                <w:lang w:val="en-GB" w:eastAsia="zh-CN"/>
              </w:rPr>
              <w:t>Όχι</w:t>
            </w:r>
            <w:proofErr w:type="spellEnd"/>
          </w:p>
        </w:tc>
      </w:tr>
      <w:tr w:rsidR="005D77F3" w:rsidRPr="005D77F3" w14:paraId="6CE48E77" w14:textId="77777777" w:rsidTr="00FE7270">
        <w:trPr>
          <w:trHeight w:val="405"/>
        </w:trPr>
        <w:tc>
          <w:tcPr>
            <w:tcW w:w="4479" w:type="dxa"/>
            <w:vMerge/>
            <w:tcBorders>
              <w:top w:val="single" w:sz="4" w:space="0" w:color="000000"/>
              <w:left w:val="single" w:sz="4" w:space="0" w:color="000000"/>
              <w:bottom w:val="single" w:sz="4" w:space="0" w:color="000000"/>
            </w:tcBorders>
            <w:shd w:val="clear" w:color="auto" w:fill="auto"/>
          </w:tcPr>
          <w:p w14:paraId="673022DE"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val="en-GB"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B69988" w14:textId="77777777" w:rsidR="005D77F3" w:rsidRPr="005D77F3" w:rsidRDefault="005D77F3" w:rsidP="005D77F3">
            <w:pPr>
              <w:suppressAutoHyphens/>
              <w:snapToGrid w:val="0"/>
              <w:spacing w:after="0" w:line="240" w:lineRule="auto"/>
              <w:rPr>
                <w:rFonts w:ascii="Arial Narrow" w:eastAsia="Times New Roman" w:hAnsi="Arial Narrow" w:cs="Calibri"/>
                <w:b/>
                <w:szCs w:val="24"/>
                <w:lang w:eastAsia="zh-CN"/>
              </w:rPr>
            </w:pPr>
          </w:p>
          <w:p w14:paraId="442CCC0D" w14:textId="77777777" w:rsidR="005D77F3" w:rsidRPr="005D77F3" w:rsidRDefault="005D77F3" w:rsidP="005D77F3">
            <w:pPr>
              <w:suppressAutoHyphens/>
              <w:spacing w:after="0" w:line="240" w:lineRule="auto"/>
              <w:rPr>
                <w:rFonts w:ascii="Arial Narrow" w:eastAsia="Times New Roman" w:hAnsi="Arial Narrow" w:cs="Calibri"/>
                <w:b/>
                <w:szCs w:val="24"/>
                <w:lang w:eastAsia="zh-CN"/>
              </w:rPr>
            </w:pPr>
          </w:p>
          <w:p w14:paraId="059CD9CE"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6D5C6776"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 ] Ναι  [ ] Όχι</w:t>
            </w:r>
          </w:p>
          <w:p w14:paraId="0CF9F97B"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το έχει πράξει,</w:t>
            </w:r>
            <w:r w:rsidRPr="005D77F3">
              <w:rPr>
                <w:rFonts w:ascii="Arial Narrow" w:eastAsia="Times New Roman" w:hAnsi="Arial Narrow" w:cs="Calibri"/>
                <w:szCs w:val="24"/>
                <w:lang w:eastAsia="zh-CN"/>
              </w:rPr>
              <w:t xml:space="preserve"> περιγράψτε τα μέτρα που λήφθηκαν: […….............]</w:t>
            </w:r>
          </w:p>
        </w:tc>
      </w:tr>
      <w:tr w:rsidR="005D77F3" w:rsidRPr="005D77F3" w14:paraId="37D18751" w14:textId="77777777" w:rsidTr="00FE7270">
        <w:tc>
          <w:tcPr>
            <w:tcW w:w="4479" w:type="dxa"/>
            <w:tcBorders>
              <w:top w:val="single" w:sz="4" w:space="0" w:color="000000"/>
              <w:left w:val="single" w:sz="4" w:space="0" w:color="000000"/>
              <w:bottom w:val="single" w:sz="4" w:space="0" w:color="000000"/>
            </w:tcBorders>
            <w:shd w:val="clear" w:color="auto" w:fill="auto"/>
          </w:tcPr>
          <w:p w14:paraId="173A6092"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Βρίσκεται ο οικονομικός φορέας σε οποιαδήποτε από τις ακόλουθες καταστάσεις</w:t>
            </w:r>
            <w:r w:rsidRPr="005D77F3">
              <w:rPr>
                <w:rFonts w:ascii="Arial Narrow" w:eastAsia="Times New Roman" w:hAnsi="Arial Narrow" w:cs="Calibri"/>
                <w:szCs w:val="24"/>
                <w:vertAlign w:val="superscript"/>
                <w:lang w:val="en-GB" w:eastAsia="zh-CN"/>
              </w:rPr>
              <w:endnoteReference w:id="24"/>
            </w:r>
            <w:r w:rsidRPr="005D77F3">
              <w:rPr>
                <w:rFonts w:ascii="Arial Narrow" w:eastAsia="Times New Roman" w:hAnsi="Arial Narrow" w:cs="Calibri"/>
                <w:szCs w:val="24"/>
                <w:lang w:eastAsia="zh-CN"/>
              </w:rPr>
              <w:t xml:space="preserve"> :</w:t>
            </w:r>
          </w:p>
          <w:p w14:paraId="359785E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α) πτώχευση, ή </w:t>
            </w:r>
          </w:p>
          <w:p w14:paraId="10F89FA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β) διαδικασία εξυγίανσης, ή</w:t>
            </w:r>
          </w:p>
          <w:p w14:paraId="2D10732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γ) ειδική εκκαθάριση, ή</w:t>
            </w:r>
          </w:p>
          <w:p w14:paraId="6B1E5138"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δ) αναγκαστική διαχείριση από εκκαθαριστή ή από το δικαστήριο, ή</w:t>
            </w:r>
          </w:p>
          <w:p w14:paraId="051EB813"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ε) έχει υπαχθεί σε διαδικασία πτωχευτικού συμβιβασμού, ή </w:t>
            </w:r>
          </w:p>
          <w:p w14:paraId="06886595"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roofErr w:type="spellStart"/>
            <w:r w:rsidRPr="005D77F3">
              <w:rPr>
                <w:rFonts w:ascii="Arial Narrow" w:eastAsia="Times New Roman" w:hAnsi="Arial Narrow" w:cs="Calibri"/>
                <w:szCs w:val="24"/>
                <w:lang w:eastAsia="zh-CN"/>
              </w:rPr>
              <w:t>στ</w:t>
            </w:r>
            <w:proofErr w:type="spellEnd"/>
            <w:r w:rsidRPr="005D77F3">
              <w:rPr>
                <w:rFonts w:ascii="Arial Narrow" w:eastAsia="Times New Roman" w:hAnsi="Arial Narrow" w:cs="Calibri"/>
                <w:szCs w:val="24"/>
                <w:lang w:eastAsia="zh-CN"/>
              </w:rPr>
              <w:t xml:space="preserve">) αναστολή επιχειρηματικών δραστηριοτήτων, ή </w:t>
            </w:r>
          </w:p>
          <w:p w14:paraId="39ADACD7"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color w:val="000000"/>
                <w:szCs w:val="24"/>
                <w:lang w:eastAsia="zh-CN"/>
              </w:rPr>
              <w:t xml:space="preserve">ζ) σε οποιαδήποτε ανάλογη κατάσταση </w:t>
            </w:r>
            <w:proofErr w:type="spellStart"/>
            <w:r w:rsidRPr="005D77F3">
              <w:rPr>
                <w:rFonts w:ascii="Arial Narrow" w:eastAsia="Times New Roman" w:hAnsi="Arial Narrow" w:cs="Calibri"/>
                <w:color w:val="000000"/>
                <w:szCs w:val="24"/>
                <w:lang w:eastAsia="zh-CN"/>
              </w:rPr>
              <w:t>προκύπτουσα</w:t>
            </w:r>
            <w:proofErr w:type="spellEnd"/>
            <w:r w:rsidRPr="005D77F3">
              <w:rPr>
                <w:rFonts w:ascii="Arial Narrow" w:eastAsia="Times New Roman" w:hAnsi="Arial Narrow" w:cs="Calibri"/>
                <w:color w:val="000000"/>
                <w:szCs w:val="24"/>
                <w:lang w:eastAsia="zh-CN"/>
              </w:rPr>
              <w:t xml:space="preserve"> από παρόμοια διαδικασία προβλεπόμενη σε εθνικές διατάξεις νόμου</w:t>
            </w:r>
          </w:p>
          <w:p w14:paraId="56CC9849"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Εάν ναι:</w:t>
            </w:r>
          </w:p>
          <w:p w14:paraId="01FAFCBE"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Παραθέστε λεπτομερή στοιχεία:</w:t>
            </w:r>
          </w:p>
          <w:p w14:paraId="14BEBEC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D77F3">
              <w:rPr>
                <w:rFonts w:ascii="Arial Narrow" w:eastAsia="Times New Roman" w:hAnsi="Arial Narrow" w:cs="Calibri"/>
                <w:szCs w:val="24"/>
                <w:lang w:eastAsia="zh-CN"/>
              </w:rPr>
              <w:t>συνέχε</w:t>
            </w:r>
            <w:proofErr w:type="spellEnd"/>
            <w:r w:rsidRPr="005D77F3">
              <w:rPr>
                <w:rFonts w:ascii="Arial Narrow" w:eastAsia="Times New Roman" w:hAnsi="Arial Narrow" w:cs="Calibri"/>
                <w:szCs w:val="24"/>
                <w:lang w:eastAsia="zh-CN"/>
              </w:rPr>
              <w:t xml:space="preserve"> συνέχιση της επιχειρηματικής του λειτουργίας υπό αυτές </w:t>
            </w:r>
            <w:proofErr w:type="spellStart"/>
            <w:r w:rsidRPr="005D77F3">
              <w:rPr>
                <w:rFonts w:ascii="Arial Narrow" w:eastAsia="Times New Roman" w:hAnsi="Arial Narrow" w:cs="Calibri"/>
                <w:szCs w:val="24"/>
                <w:lang w:eastAsia="zh-CN"/>
              </w:rPr>
              <w:t>αυτές</w:t>
            </w:r>
            <w:proofErr w:type="spellEnd"/>
            <w:r w:rsidRPr="005D77F3">
              <w:rPr>
                <w:rFonts w:ascii="Arial Narrow" w:eastAsia="Times New Roman" w:hAnsi="Arial Narrow" w:cs="Calibri"/>
                <w:szCs w:val="24"/>
                <w:lang w:eastAsia="zh-CN"/>
              </w:rPr>
              <w:t xml:space="preserve"> τις περιστάσεις</w:t>
            </w:r>
            <w:r w:rsidRPr="005D77F3">
              <w:rPr>
                <w:rFonts w:ascii="Arial Narrow" w:eastAsia="Times New Roman" w:hAnsi="Arial Narrow" w:cs="Calibri"/>
                <w:szCs w:val="24"/>
                <w:vertAlign w:val="superscript"/>
                <w:lang w:val="en-GB" w:eastAsia="zh-CN"/>
              </w:rPr>
              <w:endnoteReference w:id="25"/>
            </w:r>
            <w:r w:rsidRPr="005D77F3">
              <w:rPr>
                <w:rFonts w:ascii="Arial Narrow" w:eastAsia="Times New Roman" w:hAnsi="Arial Narrow" w:cs="Calibri"/>
                <w:szCs w:val="24"/>
                <w:vertAlign w:val="superscript"/>
                <w:lang w:eastAsia="zh-CN"/>
              </w:rPr>
              <w:t xml:space="preserve"> </w:t>
            </w:r>
          </w:p>
          <w:p w14:paraId="74AA4D4F"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64BF31"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  ] Ναι  [  ] Όχι</w:t>
            </w:r>
          </w:p>
          <w:p w14:paraId="68079F6D"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077C16A1"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3E7CE5E5"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588C6000"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1C4BC9BA"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2286A35D"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2235E281"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083F3FCA"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7D7EE273"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07C24D38"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4418FF23" w14:textId="77777777" w:rsidR="005D77F3" w:rsidRPr="005D77F3" w:rsidRDefault="005D77F3" w:rsidP="005D77F3">
            <w:pPr>
              <w:suppressAutoHyphens/>
              <w:snapToGrid w:val="0"/>
              <w:spacing w:after="0" w:line="240" w:lineRule="auto"/>
              <w:rPr>
                <w:rFonts w:ascii="Arial Narrow" w:eastAsia="Times New Roman" w:hAnsi="Arial Narrow" w:cs="Calibri"/>
                <w:szCs w:val="24"/>
                <w:lang w:eastAsia="zh-CN"/>
              </w:rPr>
            </w:pPr>
          </w:p>
          <w:p w14:paraId="0E00B87C"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4CB22D8F"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6A8AAFD9"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6588FD0F"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5361117F"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w:t>
            </w:r>
          </w:p>
          <w:p w14:paraId="4DE9284D"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w:t>
            </w:r>
          </w:p>
          <w:p w14:paraId="04BBF2C9"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395DB035"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5A3DBB04"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0D3C7986" w14:textId="77777777" w:rsidR="005D77F3" w:rsidRPr="005D77F3" w:rsidRDefault="005D77F3" w:rsidP="005D77F3">
            <w:pPr>
              <w:suppressAutoHyphens/>
              <w:spacing w:after="0" w:line="240" w:lineRule="auto"/>
              <w:rPr>
                <w:rFonts w:ascii="Arial Narrow" w:eastAsia="Times New Roman" w:hAnsi="Arial Narrow" w:cs="Calibri"/>
                <w:i/>
                <w:szCs w:val="24"/>
                <w:lang w:eastAsia="zh-CN"/>
              </w:rPr>
            </w:pPr>
          </w:p>
          <w:p w14:paraId="640EC0D3" w14:textId="77777777" w:rsidR="005D77F3" w:rsidRPr="005D77F3" w:rsidRDefault="005D77F3" w:rsidP="005D77F3">
            <w:pPr>
              <w:suppressAutoHyphens/>
              <w:spacing w:after="0" w:line="240" w:lineRule="auto"/>
              <w:rPr>
                <w:rFonts w:ascii="Arial Narrow" w:eastAsia="Times New Roman" w:hAnsi="Arial Narrow" w:cs="Calibri"/>
                <w:i/>
                <w:szCs w:val="24"/>
                <w:lang w:eastAsia="zh-CN"/>
              </w:rPr>
            </w:pPr>
          </w:p>
          <w:p w14:paraId="250852DE" w14:textId="77777777" w:rsidR="005D77F3" w:rsidRPr="005D77F3" w:rsidRDefault="005D77F3" w:rsidP="005D77F3">
            <w:pPr>
              <w:suppressAutoHyphens/>
              <w:spacing w:after="0" w:line="240" w:lineRule="auto"/>
              <w:rPr>
                <w:rFonts w:ascii="Arial Narrow" w:eastAsia="Times New Roman" w:hAnsi="Arial Narrow" w:cs="Calibri"/>
                <w:i/>
                <w:szCs w:val="24"/>
                <w:lang w:eastAsia="zh-CN"/>
              </w:rPr>
            </w:pPr>
          </w:p>
          <w:p w14:paraId="4B5FDDEC"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(διαδικτυακή διεύθυνση, αρχή ή φορέας έκδοσης, επακριβή στοιχεία αναφοράς των εγγράφων): [……][……][……]</w:t>
            </w:r>
          </w:p>
        </w:tc>
      </w:tr>
      <w:tr w:rsidR="005D77F3" w:rsidRPr="005D77F3" w14:paraId="537398DC" w14:textId="77777777" w:rsidTr="00FE727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C410D6E"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Calibri" w:hAnsi="Arial Narrow" w:cs="Times New Roman"/>
                <w:b/>
                <w:sz w:val="24"/>
                <w:szCs w:val="24"/>
                <w:lang w:eastAsia="zh-CN"/>
              </w:rPr>
              <w:t xml:space="preserve">Έχει διαπράξει ο </w:t>
            </w:r>
            <w:r w:rsidRPr="005D77F3">
              <w:rPr>
                <w:rFonts w:ascii="Arial Narrow" w:eastAsia="Times New Roman" w:hAnsi="Arial Narrow" w:cs="Calibri"/>
                <w:szCs w:val="24"/>
                <w:lang w:eastAsia="zh-CN"/>
              </w:rPr>
              <w:t xml:space="preserve">οικονομικός φορέας </w:t>
            </w:r>
            <w:r w:rsidRPr="005D77F3">
              <w:rPr>
                <w:rFonts w:ascii="Arial Narrow" w:eastAsia="Times New Roman" w:hAnsi="Arial Narrow" w:cs="Calibri"/>
                <w:b/>
                <w:szCs w:val="24"/>
                <w:lang w:eastAsia="zh-CN"/>
              </w:rPr>
              <w:t>σοβαρό επαγγελματικό παράπτωμα</w:t>
            </w:r>
            <w:r w:rsidRPr="005D77F3">
              <w:rPr>
                <w:rFonts w:ascii="Arial Narrow" w:eastAsia="Times New Roman" w:hAnsi="Arial Narrow" w:cs="Calibri"/>
                <w:szCs w:val="24"/>
                <w:vertAlign w:val="superscript"/>
                <w:lang w:val="en-GB" w:eastAsia="zh-CN"/>
              </w:rPr>
              <w:endnoteReference w:id="26"/>
            </w:r>
            <w:r w:rsidRPr="005D77F3">
              <w:rPr>
                <w:rFonts w:ascii="Arial Narrow" w:eastAsia="Times New Roman" w:hAnsi="Arial Narrow" w:cs="Calibri"/>
                <w:szCs w:val="24"/>
                <w:lang w:eastAsia="zh-CN"/>
              </w:rPr>
              <w:t>;</w:t>
            </w:r>
          </w:p>
          <w:p w14:paraId="66AD4173"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FB4C8CC"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roofErr w:type="gramStart"/>
            <w:r w:rsidRPr="005D77F3">
              <w:rPr>
                <w:rFonts w:ascii="Arial Narrow" w:eastAsia="Times New Roman" w:hAnsi="Arial Narrow" w:cs="Calibri"/>
                <w:szCs w:val="24"/>
                <w:lang w:val="en-GB" w:eastAsia="zh-CN"/>
              </w:rPr>
              <w:t>[</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w:t>
            </w:r>
            <w:proofErr w:type="gramEnd"/>
            <w:r w:rsidRPr="005D77F3">
              <w:rPr>
                <w:rFonts w:ascii="Arial Narrow" w:eastAsia="Times New Roman" w:hAnsi="Arial Narrow" w:cs="Calibri"/>
                <w:szCs w:val="24"/>
                <w:lang w:val="en-GB" w:eastAsia="zh-CN"/>
              </w:rPr>
              <w:t xml:space="preserve"> Ναι [</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 xml:space="preserve">] </w:t>
            </w:r>
            <w:proofErr w:type="spellStart"/>
            <w:r w:rsidRPr="005D77F3">
              <w:rPr>
                <w:rFonts w:ascii="Arial Narrow" w:eastAsia="Times New Roman" w:hAnsi="Arial Narrow" w:cs="Calibri"/>
                <w:szCs w:val="24"/>
                <w:lang w:val="en-GB" w:eastAsia="zh-CN"/>
              </w:rPr>
              <w:t>Όχι</w:t>
            </w:r>
            <w:proofErr w:type="spellEnd"/>
          </w:p>
          <w:p w14:paraId="758802C9"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
          <w:p w14:paraId="7DDFE090"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p w14:paraId="10B6E4C8"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
        </w:tc>
      </w:tr>
      <w:tr w:rsidR="005D77F3" w:rsidRPr="005D77F3" w14:paraId="1C2916E5" w14:textId="77777777" w:rsidTr="00FE7270">
        <w:trPr>
          <w:trHeight w:val="257"/>
        </w:trPr>
        <w:tc>
          <w:tcPr>
            <w:tcW w:w="4479" w:type="dxa"/>
            <w:vMerge/>
            <w:tcBorders>
              <w:left w:val="single" w:sz="4" w:space="0" w:color="000000"/>
              <w:bottom w:val="single" w:sz="4" w:space="0" w:color="000000"/>
            </w:tcBorders>
            <w:shd w:val="clear" w:color="auto" w:fill="auto"/>
          </w:tcPr>
          <w:p w14:paraId="14BBFF59"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val="en-GB" w:eastAsia="zh-CN"/>
              </w:rPr>
            </w:pPr>
          </w:p>
        </w:tc>
        <w:tc>
          <w:tcPr>
            <w:tcW w:w="4500" w:type="dxa"/>
            <w:tcBorders>
              <w:left w:val="single" w:sz="4" w:space="0" w:color="000000"/>
              <w:bottom w:val="single" w:sz="4" w:space="0" w:color="000000"/>
              <w:right w:val="single" w:sz="4" w:space="0" w:color="000000"/>
            </w:tcBorders>
            <w:shd w:val="clear" w:color="auto" w:fill="auto"/>
          </w:tcPr>
          <w:p w14:paraId="0B3FC17E" w14:textId="77777777" w:rsidR="005D77F3" w:rsidRPr="005D77F3" w:rsidRDefault="005D77F3" w:rsidP="005D77F3">
            <w:pPr>
              <w:suppressAutoHyphens/>
              <w:snapToGrid w:val="0"/>
              <w:spacing w:after="0" w:line="240" w:lineRule="auto"/>
              <w:jc w:val="both"/>
              <w:rPr>
                <w:rFonts w:ascii="Arial Narrow" w:eastAsia="Times New Roman" w:hAnsi="Arial Narrow" w:cs="Calibri"/>
                <w:b/>
                <w:szCs w:val="24"/>
                <w:lang w:eastAsia="zh-CN"/>
              </w:rPr>
            </w:pPr>
          </w:p>
          <w:p w14:paraId="27EEAF2E"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 xml:space="preserve">, έχει λάβει ο οικονομικός φορέας μέτρα αυτοκάθαρσης; </w:t>
            </w:r>
          </w:p>
          <w:p w14:paraId="0AC3383A"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 [  ] Ναι [  ] Όχι</w:t>
            </w:r>
          </w:p>
          <w:p w14:paraId="7E50CB9A"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το έχει πράξει,</w:t>
            </w:r>
            <w:r w:rsidRPr="005D77F3">
              <w:rPr>
                <w:rFonts w:ascii="Arial Narrow" w:eastAsia="Times New Roman" w:hAnsi="Arial Narrow" w:cs="Calibri"/>
                <w:szCs w:val="24"/>
                <w:lang w:eastAsia="zh-CN"/>
              </w:rPr>
              <w:t xml:space="preserve"> περιγράψτε τα μέτρα που λήφθηκαν: </w:t>
            </w:r>
          </w:p>
          <w:p w14:paraId="7C9FDE89"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757B2C68" w14:textId="77777777" w:rsidTr="00FE7270">
        <w:trPr>
          <w:trHeight w:val="1544"/>
        </w:trPr>
        <w:tc>
          <w:tcPr>
            <w:tcW w:w="4479" w:type="dxa"/>
            <w:vMerge w:val="restart"/>
            <w:tcBorders>
              <w:left w:val="single" w:sz="4" w:space="0" w:color="000000"/>
              <w:bottom w:val="single" w:sz="4" w:space="0" w:color="000000"/>
            </w:tcBorders>
            <w:shd w:val="clear" w:color="auto" w:fill="auto"/>
          </w:tcPr>
          <w:p w14:paraId="6F602309"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Calibri" w:hAnsi="Arial Narrow" w:cs="Times New Roman"/>
                <w:b/>
                <w:sz w:val="24"/>
                <w:szCs w:val="24"/>
                <w:lang w:eastAsia="zh-CN"/>
              </w:rPr>
              <w:lastRenderedPageBreak/>
              <w:t>Έχει συνάψει</w:t>
            </w:r>
            <w:r w:rsidRPr="005D77F3">
              <w:rPr>
                <w:rFonts w:ascii="Arial Narrow" w:eastAsia="Times New Roman" w:hAnsi="Arial Narrow" w:cs="Calibri"/>
                <w:szCs w:val="24"/>
                <w:lang w:eastAsia="zh-CN"/>
              </w:rPr>
              <w:t xml:space="preserve"> ο οικονομικός φορέας </w:t>
            </w:r>
            <w:r w:rsidRPr="005D77F3">
              <w:rPr>
                <w:rFonts w:ascii="Arial Narrow" w:eastAsia="Times New Roman" w:hAnsi="Arial Narrow" w:cs="Calibri"/>
                <w:b/>
                <w:szCs w:val="24"/>
                <w:lang w:eastAsia="zh-CN"/>
              </w:rPr>
              <w:t>συμφωνίες</w:t>
            </w:r>
            <w:r w:rsidRPr="005D77F3">
              <w:rPr>
                <w:rFonts w:ascii="Arial Narrow" w:eastAsia="Times New Roman" w:hAnsi="Arial Narrow" w:cs="Calibri"/>
                <w:szCs w:val="24"/>
                <w:lang w:eastAsia="zh-CN"/>
              </w:rPr>
              <w:t xml:space="preserve"> με άλλους οικονομικούς φορείς </w:t>
            </w:r>
            <w:r w:rsidRPr="005D77F3">
              <w:rPr>
                <w:rFonts w:ascii="Arial Narrow" w:eastAsia="Times New Roman" w:hAnsi="Arial Narrow" w:cs="Calibri"/>
                <w:b/>
                <w:szCs w:val="24"/>
                <w:lang w:eastAsia="zh-CN"/>
              </w:rPr>
              <w:t>με σκοπό τη στρέβλωση του ανταγωνισμού</w:t>
            </w:r>
            <w:r w:rsidRPr="005D77F3">
              <w:rPr>
                <w:rFonts w:ascii="Arial Narrow" w:eastAsia="Times New Roman" w:hAnsi="Arial Narrow" w:cs="Calibri"/>
                <w:szCs w:val="24"/>
                <w:lang w:eastAsia="zh-CN"/>
              </w:rPr>
              <w:t>;</w:t>
            </w:r>
          </w:p>
          <w:p w14:paraId="562CF3E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1596950E"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szCs w:val="24"/>
                <w:lang w:eastAsia="zh-CN"/>
              </w:rPr>
              <w:t xml:space="preserve"> </w:t>
            </w:r>
            <w:proofErr w:type="gramStart"/>
            <w:r w:rsidRPr="005D77F3">
              <w:rPr>
                <w:rFonts w:ascii="Arial Narrow" w:eastAsia="Times New Roman" w:hAnsi="Arial Narrow" w:cs="Calibri"/>
                <w:szCs w:val="24"/>
                <w:lang w:val="en-GB" w:eastAsia="zh-CN"/>
              </w:rPr>
              <w:t>[</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w:t>
            </w:r>
            <w:proofErr w:type="gramEnd"/>
            <w:r w:rsidRPr="005D77F3">
              <w:rPr>
                <w:rFonts w:ascii="Arial Narrow" w:eastAsia="Times New Roman" w:hAnsi="Arial Narrow" w:cs="Calibri"/>
                <w:szCs w:val="24"/>
                <w:lang w:val="en-GB" w:eastAsia="zh-CN"/>
              </w:rPr>
              <w:t xml:space="preserve"> Ναι [</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 xml:space="preserve">] </w:t>
            </w:r>
            <w:proofErr w:type="spellStart"/>
            <w:r w:rsidRPr="005D77F3">
              <w:rPr>
                <w:rFonts w:ascii="Arial Narrow" w:eastAsia="Times New Roman" w:hAnsi="Arial Narrow" w:cs="Calibri"/>
                <w:szCs w:val="24"/>
                <w:lang w:val="en-GB" w:eastAsia="zh-CN"/>
              </w:rPr>
              <w:t>Όχι</w:t>
            </w:r>
            <w:proofErr w:type="spellEnd"/>
          </w:p>
          <w:p w14:paraId="4CE0F847"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6DA18C7D"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6997894D"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4B38BAB6" w14:textId="77777777" w:rsidTr="00FE7270">
        <w:trPr>
          <w:trHeight w:val="514"/>
        </w:trPr>
        <w:tc>
          <w:tcPr>
            <w:tcW w:w="4479" w:type="dxa"/>
            <w:vMerge/>
            <w:tcBorders>
              <w:left w:val="single" w:sz="4" w:space="0" w:color="000000"/>
              <w:bottom w:val="single" w:sz="4" w:space="0" w:color="000000"/>
            </w:tcBorders>
            <w:shd w:val="clear" w:color="auto" w:fill="auto"/>
          </w:tcPr>
          <w:p w14:paraId="11637F08"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val="en-GB"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0D0317"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 xml:space="preserve">, έχει λάβει ο οικονομικός φορέας μέτρα αυτοκάθαρσης; </w:t>
            </w:r>
          </w:p>
          <w:p w14:paraId="5B3C5123"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 ] Ναι [ ] Όχι</w:t>
            </w:r>
          </w:p>
          <w:p w14:paraId="34018601"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το έχει πράξει,</w:t>
            </w:r>
            <w:r w:rsidRPr="005D77F3">
              <w:rPr>
                <w:rFonts w:ascii="Arial Narrow" w:eastAsia="Times New Roman" w:hAnsi="Arial Narrow" w:cs="Calibri"/>
                <w:szCs w:val="24"/>
                <w:lang w:eastAsia="zh-CN"/>
              </w:rPr>
              <w:t xml:space="preserve"> περιγράψτε τα μέτρα που λήφθηκαν:</w:t>
            </w:r>
          </w:p>
          <w:p w14:paraId="397EA97C"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5C8CF21D" w14:textId="77777777" w:rsidTr="00FE7270">
        <w:trPr>
          <w:trHeight w:val="1316"/>
        </w:trPr>
        <w:tc>
          <w:tcPr>
            <w:tcW w:w="4479" w:type="dxa"/>
            <w:tcBorders>
              <w:top w:val="single" w:sz="4" w:space="0" w:color="000000"/>
              <w:left w:val="single" w:sz="4" w:space="0" w:color="000000"/>
              <w:bottom w:val="single" w:sz="4" w:space="0" w:color="000000"/>
            </w:tcBorders>
            <w:shd w:val="clear" w:color="auto" w:fill="auto"/>
          </w:tcPr>
          <w:p w14:paraId="5A5FA897"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Calibri" w:hAnsi="Arial Narrow" w:cs="Times New Roman"/>
                <w:b/>
                <w:sz w:val="24"/>
                <w:szCs w:val="24"/>
                <w:lang w:eastAsia="zh-CN"/>
              </w:rPr>
              <w:t xml:space="preserve">Γνωρίζει ο οικονομικός φορέας την ύπαρξη τυχόν </w:t>
            </w:r>
            <w:r w:rsidRPr="005D77F3">
              <w:rPr>
                <w:rFonts w:ascii="Arial Narrow" w:eastAsia="Times New Roman" w:hAnsi="Arial Narrow" w:cs="Calibri"/>
                <w:b/>
                <w:szCs w:val="24"/>
                <w:lang w:eastAsia="zh-CN"/>
              </w:rPr>
              <w:t>σύγκρουσης συμφερόντων</w:t>
            </w:r>
            <w:r w:rsidRPr="005D77F3">
              <w:rPr>
                <w:rFonts w:ascii="Arial Narrow" w:eastAsia="Times New Roman" w:hAnsi="Arial Narrow" w:cs="Times New Roman"/>
                <w:b/>
                <w:szCs w:val="24"/>
                <w:vertAlign w:val="superscript"/>
                <w:lang w:val="en-GB" w:eastAsia="zh-CN"/>
              </w:rPr>
              <w:endnoteReference w:id="27"/>
            </w:r>
            <w:r w:rsidRPr="005D77F3">
              <w:rPr>
                <w:rFonts w:ascii="Arial Narrow" w:eastAsia="Times New Roman" w:hAnsi="Arial Narrow" w:cs="Calibri"/>
                <w:szCs w:val="24"/>
                <w:lang w:eastAsia="zh-CN"/>
              </w:rPr>
              <w:t>, λόγω της συμμετοχής του στη διαδικασία ανάθεσης της σύμβασης;</w:t>
            </w:r>
          </w:p>
          <w:p w14:paraId="22D385D8"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C272E8"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szCs w:val="24"/>
                <w:lang w:eastAsia="zh-CN"/>
              </w:rPr>
              <w:t xml:space="preserve">  </w:t>
            </w:r>
            <w:proofErr w:type="gramStart"/>
            <w:r w:rsidRPr="005D77F3">
              <w:rPr>
                <w:rFonts w:ascii="Arial Narrow" w:eastAsia="Times New Roman" w:hAnsi="Arial Narrow" w:cs="Calibri"/>
                <w:szCs w:val="24"/>
                <w:lang w:val="en-GB" w:eastAsia="zh-CN"/>
              </w:rPr>
              <w:t>[</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w:t>
            </w:r>
            <w:proofErr w:type="gramEnd"/>
            <w:r w:rsidRPr="005D77F3">
              <w:rPr>
                <w:rFonts w:ascii="Arial Narrow" w:eastAsia="Times New Roman" w:hAnsi="Arial Narrow" w:cs="Calibri"/>
                <w:szCs w:val="24"/>
                <w:lang w:val="en-GB" w:eastAsia="zh-CN"/>
              </w:rPr>
              <w:t xml:space="preserve"> Ναι [</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 xml:space="preserve">] </w:t>
            </w:r>
            <w:proofErr w:type="spellStart"/>
            <w:r w:rsidRPr="005D77F3">
              <w:rPr>
                <w:rFonts w:ascii="Arial Narrow" w:eastAsia="Times New Roman" w:hAnsi="Arial Narrow" w:cs="Calibri"/>
                <w:szCs w:val="24"/>
                <w:lang w:val="en-GB" w:eastAsia="zh-CN"/>
              </w:rPr>
              <w:t>Όχι</w:t>
            </w:r>
            <w:proofErr w:type="spellEnd"/>
          </w:p>
          <w:p w14:paraId="69BEF40A"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5DA50197"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1E3AF585"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56E9A5DD"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0AA2BCE8" w14:textId="77777777" w:rsidTr="00FE7270">
        <w:trPr>
          <w:trHeight w:val="416"/>
        </w:trPr>
        <w:tc>
          <w:tcPr>
            <w:tcW w:w="4479" w:type="dxa"/>
            <w:tcBorders>
              <w:top w:val="single" w:sz="4" w:space="0" w:color="000000"/>
              <w:left w:val="single" w:sz="4" w:space="0" w:color="000000"/>
              <w:bottom w:val="single" w:sz="4" w:space="0" w:color="000000"/>
            </w:tcBorders>
            <w:shd w:val="clear" w:color="auto" w:fill="auto"/>
          </w:tcPr>
          <w:p w14:paraId="263132C8"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Calibri" w:hAnsi="Arial Narrow" w:cs="Times New Roman"/>
                <w:b/>
                <w:sz w:val="24"/>
                <w:szCs w:val="24"/>
                <w:lang w:eastAsia="zh-CN"/>
              </w:rPr>
              <w:t xml:space="preserve">Έχει παράσχει ο οικονομικός φορέας ή </w:t>
            </w:r>
            <w:r w:rsidRPr="005D77F3">
              <w:rPr>
                <w:rFonts w:ascii="Arial Narrow" w:eastAsia="Times New Roman" w:hAnsi="Arial Narrow" w:cs="Calibri"/>
                <w:szCs w:val="24"/>
                <w:lang w:eastAsia="zh-CN"/>
              </w:rPr>
              <w:t xml:space="preserve">επιχείρηση συνδεδεμένη με αυτόν </w:t>
            </w:r>
            <w:r w:rsidRPr="005D77F3">
              <w:rPr>
                <w:rFonts w:ascii="Arial Narrow" w:eastAsia="Times New Roman" w:hAnsi="Arial Narrow" w:cs="Calibri"/>
                <w:b/>
                <w:szCs w:val="24"/>
                <w:lang w:eastAsia="zh-CN"/>
              </w:rPr>
              <w:t>συμβουλές</w:t>
            </w:r>
            <w:r w:rsidRPr="005D77F3">
              <w:rPr>
                <w:rFonts w:ascii="Arial Narrow" w:eastAsia="Times New Roman" w:hAnsi="Arial Narrow" w:cs="Calibri"/>
                <w:szCs w:val="24"/>
                <w:lang w:eastAsia="zh-CN"/>
              </w:rPr>
              <w:t xml:space="preserve"> στην αναθέτουσα αρχή ή στον αναθέτοντα φορέα ή έχει με άλλο τρόπο </w:t>
            </w:r>
            <w:r w:rsidRPr="005D77F3">
              <w:rPr>
                <w:rFonts w:ascii="Arial Narrow" w:eastAsia="Times New Roman" w:hAnsi="Arial Narrow" w:cs="Calibri"/>
                <w:b/>
                <w:szCs w:val="24"/>
                <w:lang w:eastAsia="zh-CN"/>
              </w:rPr>
              <w:t>αναμειχθεί στην προετοιμασία</w:t>
            </w:r>
            <w:r w:rsidRPr="005D77F3">
              <w:rPr>
                <w:rFonts w:ascii="Arial Narrow" w:eastAsia="Times New Roman" w:hAnsi="Arial Narrow" w:cs="Calibri"/>
                <w:szCs w:val="24"/>
                <w:lang w:eastAsia="zh-CN"/>
              </w:rPr>
              <w:t xml:space="preserve"> της διαδικασίας σύναψης της σύμβασης</w:t>
            </w:r>
            <w:r w:rsidRPr="005D77F3">
              <w:rPr>
                <w:rFonts w:ascii="Arial Narrow" w:eastAsia="Times New Roman" w:hAnsi="Arial Narrow" w:cs="Calibri"/>
                <w:szCs w:val="24"/>
                <w:vertAlign w:val="superscript"/>
                <w:lang w:val="en-GB" w:eastAsia="zh-CN"/>
              </w:rPr>
              <w:endnoteReference w:id="28"/>
            </w:r>
            <w:r w:rsidRPr="005D77F3">
              <w:rPr>
                <w:rFonts w:ascii="Arial Narrow" w:eastAsia="Times New Roman" w:hAnsi="Arial Narrow" w:cs="Calibri"/>
                <w:szCs w:val="24"/>
                <w:lang w:eastAsia="zh-CN"/>
              </w:rPr>
              <w:t>;</w:t>
            </w:r>
          </w:p>
          <w:p w14:paraId="4875D9E1"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C34618E"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roofErr w:type="gramStart"/>
            <w:r w:rsidRPr="005D77F3">
              <w:rPr>
                <w:rFonts w:ascii="Arial Narrow" w:eastAsia="Times New Roman" w:hAnsi="Arial Narrow" w:cs="Calibri"/>
                <w:szCs w:val="24"/>
                <w:lang w:val="en-GB" w:eastAsia="zh-CN"/>
              </w:rPr>
              <w:t>[</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w:t>
            </w:r>
            <w:proofErr w:type="gramEnd"/>
            <w:r w:rsidRPr="005D77F3">
              <w:rPr>
                <w:rFonts w:ascii="Arial Narrow" w:eastAsia="Times New Roman" w:hAnsi="Arial Narrow" w:cs="Calibri"/>
                <w:szCs w:val="24"/>
                <w:lang w:val="en-GB" w:eastAsia="zh-CN"/>
              </w:rPr>
              <w:t xml:space="preserve"> Ναι [</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 xml:space="preserve">] </w:t>
            </w:r>
            <w:proofErr w:type="spellStart"/>
            <w:r w:rsidRPr="005D77F3">
              <w:rPr>
                <w:rFonts w:ascii="Arial Narrow" w:eastAsia="Times New Roman" w:hAnsi="Arial Narrow" w:cs="Calibri"/>
                <w:szCs w:val="24"/>
                <w:lang w:val="en-GB" w:eastAsia="zh-CN"/>
              </w:rPr>
              <w:t>Όχι</w:t>
            </w:r>
            <w:proofErr w:type="spellEnd"/>
          </w:p>
          <w:p w14:paraId="308F761B"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0AB2A47B"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025CBEC8"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3B0FA5B2"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6254697E"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5B5FF0B8"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6CC5FF8D" w14:textId="77777777" w:rsidTr="00FE727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035BFA3"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Έχει επιδείξει ο οικονομικός φορέας σοβαρή ή επαναλαμβανόμενη πλημμέλεια</w:t>
            </w:r>
            <w:r w:rsidRPr="005D77F3">
              <w:rPr>
                <w:rFonts w:ascii="Arial Narrow" w:eastAsia="Times New Roman" w:hAnsi="Arial Narrow" w:cs="Calibri"/>
                <w:szCs w:val="24"/>
                <w:vertAlign w:val="superscript"/>
                <w:lang w:val="en-GB" w:eastAsia="zh-CN"/>
              </w:rPr>
              <w:endnoteReference w:id="29"/>
            </w:r>
            <w:r w:rsidRPr="005D77F3">
              <w:rPr>
                <w:rFonts w:ascii="Arial Narrow" w:eastAsia="Times New Roman" w:hAnsi="Arial Narrow"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905A243"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2EBA34"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roofErr w:type="gramStart"/>
            <w:r w:rsidRPr="005D77F3">
              <w:rPr>
                <w:rFonts w:ascii="Arial Narrow" w:eastAsia="Times New Roman" w:hAnsi="Arial Narrow" w:cs="Calibri"/>
                <w:szCs w:val="24"/>
                <w:lang w:val="en-GB" w:eastAsia="zh-CN"/>
              </w:rPr>
              <w:t>[</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w:t>
            </w:r>
            <w:proofErr w:type="gramEnd"/>
            <w:r w:rsidRPr="005D77F3">
              <w:rPr>
                <w:rFonts w:ascii="Arial Narrow" w:eastAsia="Times New Roman" w:hAnsi="Arial Narrow" w:cs="Calibri"/>
                <w:szCs w:val="24"/>
                <w:lang w:val="en-GB" w:eastAsia="zh-CN"/>
              </w:rPr>
              <w:t xml:space="preserve"> Ναι [</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 xml:space="preserve">] </w:t>
            </w:r>
            <w:proofErr w:type="spellStart"/>
            <w:r w:rsidRPr="005D77F3">
              <w:rPr>
                <w:rFonts w:ascii="Arial Narrow" w:eastAsia="Times New Roman" w:hAnsi="Arial Narrow" w:cs="Calibri"/>
                <w:szCs w:val="24"/>
                <w:lang w:val="en-GB" w:eastAsia="zh-CN"/>
              </w:rPr>
              <w:t>Όχι</w:t>
            </w:r>
            <w:proofErr w:type="spellEnd"/>
          </w:p>
          <w:p w14:paraId="33AA633D"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2AADE8DD"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6CCB279F"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48BBE796"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6BB043D3"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6426E9CA"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43E3D934"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17106C2C"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6C128403"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
          <w:p w14:paraId="1D5F517E"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5504E62E" w14:textId="77777777" w:rsidTr="00FE7270">
        <w:trPr>
          <w:trHeight w:val="931"/>
        </w:trPr>
        <w:tc>
          <w:tcPr>
            <w:tcW w:w="4479" w:type="dxa"/>
            <w:vMerge/>
            <w:tcBorders>
              <w:top w:val="single" w:sz="4" w:space="0" w:color="000000"/>
              <w:left w:val="single" w:sz="4" w:space="0" w:color="000000"/>
              <w:bottom w:val="single" w:sz="4" w:space="0" w:color="000000"/>
            </w:tcBorders>
            <w:shd w:val="clear" w:color="auto" w:fill="auto"/>
          </w:tcPr>
          <w:p w14:paraId="02E9A795"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val="en-GB"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8CEAD35"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ναι</w:t>
            </w:r>
            <w:r w:rsidRPr="005D77F3">
              <w:rPr>
                <w:rFonts w:ascii="Arial Narrow" w:eastAsia="Times New Roman" w:hAnsi="Arial Narrow" w:cs="Calibri"/>
                <w:szCs w:val="24"/>
                <w:lang w:eastAsia="zh-CN"/>
              </w:rPr>
              <w:t xml:space="preserve">, έχει λάβει ο οικονομικός φορέας μέτρα αυτοκάθαρσης; </w:t>
            </w:r>
          </w:p>
          <w:p w14:paraId="0BD7BF4C"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  ] Ναι [  ] Όχι</w:t>
            </w:r>
          </w:p>
          <w:p w14:paraId="6ED28672"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το έχει πράξει,</w:t>
            </w:r>
            <w:r w:rsidRPr="005D77F3">
              <w:rPr>
                <w:rFonts w:ascii="Arial Narrow" w:eastAsia="Times New Roman" w:hAnsi="Arial Narrow" w:cs="Calibri"/>
                <w:szCs w:val="24"/>
                <w:lang w:eastAsia="zh-CN"/>
              </w:rPr>
              <w:t xml:space="preserve"> περιγράψτε τα μέτρα που λήφθηκαν:</w:t>
            </w:r>
          </w:p>
          <w:p w14:paraId="1D7CBA54"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c>
      </w:tr>
      <w:tr w:rsidR="005D77F3" w:rsidRPr="005D77F3" w14:paraId="608D78C8" w14:textId="77777777" w:rsidTr="00FE7270">
        <w:tc>
          <w:tcPr>
            <w:tcW w:w="4479" w:type="dxa"/>
            <w:tcBorders>
              <w:top w:val="single" w:sz="4" w:space="0" w:color="000000"/>
              <w:left w:val="single" w:sz="4" w:space="0" w:color="000000"/>
              <w:bottom w:val="single" w:sz="4" w:space="0" w:color="000000"/>
            </w:tcBorders>
            <w:shd w:val="clear" w:color="auto" w:fill="auto"/>
          </w:tcPr>
          <w:p w14:paraId="37FF5F5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Μπορεί ο οικονομικός φορέας να επιβεβαιώσει ότι:</w:t>
            </w:r>
          </w:p>
          <w:p w14:paraId="5AFA0E6F"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6089323"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β) δεν έχει αποκρύψει τις πληροφορίες αυτές,</w:t>
            </w:r>
          </w:p>
          <w:p w14:paraId="5201853F"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1F61B26E"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w:t>
            </w:r>
            <w:r w:rsidRPr="005D77F3">
              <w:rPr>
                <w:rFonts w:ascii="Arial Narrow" w:eastAsia="Times New Roman" w:hAnsi="Arial Narrow" w:cs="Calibri"/>
                <w:szCs w:val="24"/>
                <w:lang w:eastAsia="zh-CN"/>
              </w:rPr>
              <w:lastRenderedPageBreak/>
              <w:t xml:space="preserve">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206F90F"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proofErr w:type="gramStart"/>
            <w:r w:rsidRPr="005D77F3">
              <w:rPr>
                <w:rFonts w:ascii="Arial Narrow" w:eastAsia="Times New Roman" w:hAnsi="Arial Narrow" w:cs="Calibri"/>
                <w:szCs w:val="24"/>
                <w:lang w:val="en-GB" w:eastAsia="zh-CN"/>
              </w:rPr>
              <w:lastRenderedPageBreak/>
              <w:t>[</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w:t>
            </w:r>
            <w:proofErr w:type="gramEnd"/>
            <w:r w:rsidRPr="005D77F3">
              <w:rPr>
                <w:rFonts w:ascii="Arial Narrow" w:eastAsia="Times New Roman" w:hAnsi="Arial Narrow" w:cs="Calibri"/>
                <w:szCs w:val="24"/>
                <w:lang w:val="en-GB" w:eastAsia="zh-CN"/>
              </w:rPr>
              <w:t xml:space="preserve"> Ναι </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w:t>
            </w:r>
            <w:r w:rsidRPr="005D77F3">
              <w:rPr>
                <w:rFonts w:ascii="Arial Narrow" w:eastAsia="Times New Roman" w:hAnsi="Arial Narrow" w:cs="Calibri"/>
                <w:szCs w:val="24"/>
                <w:lang w:eastAsia="zh-CN"/>
              </w:rPr>
              <w:t xml:space="preserve">  </w:t>
            </w:r>
            <w:r w:rsidRPr="005D77F3">
              <w:rPr>
                <w:rFonts w:ascii="Arial Narrow" w:eastAsia="Times New Roman" w:hAnsi="Arial Narrow" w:cs="Calibri"/>
                <w:szCs w:val="24"/>
                <w:lang w:val="en-GB" w:eastAsia="zh-CN"/>
              </w:rPr>
              <w:t xml:space="preserve">] </w:t>
            </w:r>
            <w:proofErr w:type="spellStart"/>
            <w:r w:rsidRPr="005D77F3">
              <w:rPr>
                <w:rFonts w:ascii="Arial Narrow" w:eastAsia="Times New Roman" w:hAnsi="Arial Narrow" w:cs="Calibri"/>
                <w:szCs w:val="24"/>
                <w:lang w:val="en-GB" w:eastAsia="zh-CN"/>
              </w:rPr>
              <w:t>Όχι</w:t>
            </w:r>
            <w:proofErr w:type="spellEnd"/>
          </w:p>
        </w:tc>
      </w:tr>
    </w:tbl>
    <w:p w14:paraId="2E5F83AD" w14:textId="77777777" w:rsidR="005D77F3" w:rsidRPr="005D77F3" w:rsidRDefault="005D77F3" w:rsidP="005D77F3">
      <w:pPr>
        <w:pageBreakBefore/>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u w:val="single"/>
          <w:lang w:eastAsia="zh-CN"/>
        </w:rPr>
        <w:lastRenderedPageBreak/>
        <w:t xml:space="preserve">Μέρος </w:t>
      </w:r>
      <w:r w:rsidRPr="005D77F3">
        <w:rPr>
          <w:rFonts w:ascii="Arial Narrow" w:eastAsia="Times New Roman" w:hAnsi="Arial Narrow" w:cs="Calibri"/>
          <w:b/>
          <w:bCs/>
          <w:szCs w:val="24"/>
          <w:u w:val="single"/>
          <w:lang w:val="en-GB" w:eastAsia="zh-CN"/>
        </w:rPr>
        <w:t>IV</w:t>
      </w:r>
      <w:r w:rsidRPr="005D77F3">
        <w:rPr>
          <w:rFonts w:ascii="Arial Narrow" w:eastAsia="Times New Roman" w:hAnsi="Arial Narrow" w:cs="Calibri"/>
          <w:b/>
          <w:bCs/>
          <w:szCs w:val="24"/>
          <w:u w:val="single"/>
          <w:lang w:eastAsia="zh-CN"/>
        </w:rPr>
        <w:t>: Κριτήρια επιλογής</w:t>
      </w:r>
    </w:p>
    <w:p w14:paraId="214B475C" w14:textId="77777777" w:rsidR="005D77F3" w:rsidRPr="005D77F3" w:rsidRDefault="005D77F3" w:rsidP="005D77F3">
      <w:pPr>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t xml:space="preserve">Α: </w:t>
      </w:r>
      <w:proofErr w:type="spellStart"/>
      <w:r w:rsidRPr="005D77F3">
        <w:rPr>
          <w:rFonts w:ascii="Arial Narrow" w:eastAsia="Times New Roman" w:hAnsi="Arial Narrow" w:cs="Calibri"/>
          <w:b/>
          <w:bCs/>
          <w:szCs w:val="24"/>
          <w:lang w:eastAsia="zh-CN"/>
        </w:rPr>
        <w:t>Καταλληλότητα</w:t>
      </w:r>
      <w:proofErr w:type="spellEnd"/>
    </w:p>
    <w:p w14:paraId="5FFD6126" w14:textId="77777777" w:rsidR="005D77F3" w:rsidRPr="005D77F3" w:rsidRDefault="005D77F3" w:rsidP="005D77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Narrow" w:eastAsia="Times New Roman" w:hAnsi="Arial Narrow" w:cs="Calibri"/>
          <w:szCs w:val="24"/>
          <w:lang w:eastAsia="zh-CN"/>
        </w:rPr>
      </w:pPr>
      <w:bookmarkStart w:id="2" w:name="_Hlk30499591"/>
      <w:r w:rsidRPr="005D77F3">
        <w:rPr>
          <w:rFonts w:ascii="Arial Narrow" w:eastAsia="Times New Roman" w:hAnsi="Arial Narrow" w:cs="Calibri"/>
          <w:b/>
          <w:i/>
          <w:szCs w:val="24"/>
          <w:lang w:eastAsia="zh-CN"/>
        </w:rPr>
        <w:t xml:space="preserve">Ο οικονομικός φορέας πρέπει να  παράσχει πληροφορίες </w:t>
      </w:r>
      <w:r w:rsidRPr="005D77F3">
        <w:rPr>
          <w:rFonts w:ascii="Arial Narrow" w:eastAsia="Times New Roman" w:hAnsi="Arial Narrow" w:cs="Calibri"/>
          <w:b/>
          <w:i/>
          <w:szCs w:val="24"/>
          <w:u w:val="single"/>
          <w:lang w:eastAsia="zh-CN"/>
        </w:rPr>
        <w:t>μόνον</w:t>
      </w:r>
      <w:r w:rsidRPr="005D77F3">
        <w:rPr>
          <w:rFonts w:ascii="Arial Narrow" w:eastAsia="Times New Roman" w:hAnsi="Arial Narrow"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firstRow="0" w:lastRow="0" w:firstColumn="0" w:lastColumn="0" w:noHBand="0" w:noVBand="0"/>
      </w:tblPr>
      <w:tblGrid>
        <w:gridCol w:w="4479"/>
        <w:gridCol w:w="4500"/>
      </w:tblGrid>
      <w:tr w:rsidR="005D77F3" w:rsidRPr="005D77F3" w14:paraId="7852E76C" w14:textId="77777777" w:rsidTr="00FE7270">
        <w:tc>
          <w:tcPr>
            <w:tcW w:w="4479" w:type="dxa"/>
            <w:tcBorders>
              <w:top w:val="single" w:sz="4" w:space="0" w:color="000000"/>
              <w:left w:val="single" w:sz="4" w:space="0" w:color="000000"/>
              <w:bottom w:val="single" w:sz="4" w:space="0" w:color="000000"/>
            </w:tcBorders>
            <w:shd w:val="clear" w:color="auto" w:fill="auto"/>
          </w:tcPr>
          <w:bookmarkEnd w:id="2"/>
          <w:p w14:paraId="1684C8A6"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i/>
                <w:szCs w:val="24"/>
                <w:lang w:val="en-GB" w:eastAsia="zh-CN"/>
              </w:rPr>
              <w:t>Κατα</w:t>
            </w:r>
            <w:proofErr w:type="spellStart"/>
            <w:r w:rsidRPr="005D77F3">
              <w:rPr>
                <w:rFonts w:ascii="Arial Narrow" w:eastAsia="Times New Roman" w:hAnsi="Arial Narrow" w:cs="Calibri"/>
                <w:b/>
                <w:i/>
                <w:szCs w:val="24"/>
                <w:lang w:val="en-GB" w:eastAsia="zh-CN"/>
              </w:rPr>
              <w:t>λληλότητ</w:t>
            </w:r>
            <w:proofErr w:type="spellEnd"/>
            <w:r w:rsidRPr="005D77F3">
              <w:rPr>
                <w:rFonts w:ascii="Arial Narrow" w:eastAsia="Times New Roman" w:hAnsi="Arial Narrow" w:cs="Calibri"/>
                <w:b/>
                <w:i/>
                <w:szCs w:val="24"/>
                <w:lang w:val="en-GB" w:eastAsia="zh-CN"/>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F12339C"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i/>
                <w:szCs w:val="24"/>
                <w:lang w:val="en-GB" w:eastAsia="zh-CN"/>
              </w:rPr>
              <w:t>Απ</w:t>
            </w:r>
            <w:proofErr w:type="spellStart"/>
            <w:r w:rsidRPr="005D77F3">
              <w:rPr>
                <w:rFonts w:ascii="Arial Narrow" w:eastAsia="Times New Roman" w:hAnsi="Arial Narrow" w:cs="Calibri"/>
                <w:b/>
                <w:i/>
                <w:szCs w:val="24"/>
                <w:lang w:val="en-GB" w:eastAsia="zh-CN"/>
              </w:rPr>
              <w:t>άντηση</w:t>
            </w:r>
            <w:proofErr w:type="spellEnd"/>
          </w:p>
        </w:tc>
      </w:tr>
      <w:tr w:rsidR="005D77F3" w:rsidRPr="005D77F3" w14:paraId="6B5FE661" w14:textId="77777777" w:rsidTr="00FE7270">
        <w:tc>
          <w:tcPr>
            <w:tcW w:w="4479" w:type="dxa"/>
            <w:tcBorders>
              <w:top w:val="single" w:sz="4" w:space="0" w:color="000000"/>
              <w:left w:val="single" w:sz="4" w:space="0" w:color="000000"/>
              <w:bottom w:val="single" w:sz="4" w:space="0" w:color="000000"/>
            </w:tcBorders>
            <w:shd w:val="clear" w:color="auto" w:fill="auto"/>
          </w:tcPr>
          <w:p w14:paraId="1F850EE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1) Ο οικονομικός φορέας είναι εγγεγραμμένος στα σχετικά επαγγελματικά ή εμπορικά μητρώα</w:t>
            </w:r>
            <w:r w:rsidRPr="005D77F3">
              <w:rPr>
                <w:rFonts w:ascii="Arial Narrow" w:eastAsia="Times New Roman" w:hAnsi="Arial Narrow" w:cs="Calibri"/>
                <w:szCs w:val="24"/>
                <w:lang w:eastAsia="zh-CN"/>
              </w:rPr>
              <w:t xml:space="preserve"> που τηρούνται στην Ελλάδα ή στο κράτος μέλος εγκατάστασής</w:t>
            </w:r>
            <w:r w:rsidRPr="005D77F3">
              <w:rPr>
                <w:rFonts w:ascii="Arial Narrow" w:eastAsia="Times New Roman" w:hAnsi="Arial Narrow" w:cs="Calibri"/>
                <w:szCs w:val="24"/>
                <w:vertAlign w:val="superscript"/>
                <w:lang w:val="en-GB" w:eastAsia="zh-CN"/>
              </w:rPr>
              <w:endnoteReference w:id="30"/>
            </w:r>
            <w:r w:rsidRPr="005D77F3">
              <w:rPr>
                <w:rFonts w:ascii="Arial Narrow" w:eastAsia="Times New Roman" w:hAnsi="Arial Narrow" w:cs="Calibri"/>
                <w:szCs w:val="24"/>
                <w:lang w:eastAsia="zh-CN"/>
              </w:rPr>
              <w:t>; του:</w:t>
            </w:r>
          </w:p>
          <w:p w14:paraId="4E99605A"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122B84"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w:t>
            </w:r>
          </w:p>
          <w:p w14:paraId="6D1C6A73" w14:textId="77777777" w:rsidR="005D77F3" w:rsidRPr="005D77F3" w:rsidRDefault="005D77F3" w:rsidP="005D77F3">
            <w:pPr>
              <w:suppressAutoHyphens/>
              <w:spacing w:after="0" w:line="240" w:lineRule="auto"/>
              <w:rPr>
                <w:rFonts w:ascii="Arial Narrow" w:eastAsia="Times New Roman" w:hAnsi="Arial Narrow" w:cs="Calibri"/>
                <w:i/>
                <w:szCs w:val="24"/>
                <w:lang w:eastAsia="zh-CN"/>
              </w:rPr>
            </w:pPr>
          </w:p>
          <w:p w14:paraId="762CB596" w14:textId="77777777" w:rsidR="005D77F3" w:rsidRPr="005D77F3" w:rsidRDefault="005D77F3" w:rsidP="005D77F3">
            <w:pPr>
              <w:suppressAutoHyphens/>
              <w:spacing w:after="0" w:line="240" w:lineRule="auto"/>
              <w:rPr>
                <w:rFonts w:ascii="Arial Narrow" w:eastAsia="Times New Roman" w:hAnsi="Arial Narrow" w:cs="Calibri"/>
                <w:i/>
                <w:szCs w:val="24"/>
                <w:lang w:eastAsia="zh-CN"/>
              </w:rPr>
            </w:pPr>
          </w:p>
          <w:p w14:paraId="2C3F266B" w14:textId="77777777" w:rsidR="005D77F3" w:rsidRPr="005D77F3" w:rsidRDefault="005D77F3" w:rsidP="005D77F3">
            <w:pPr>
              <w:suppressAutoHyphens/>
              <w:spacing w:after="0" w:line="240" w:lineRule="auto"/>
              <w:rPr>
                <w:rFonts w:ascii="Arial Narrow" w:eastAsia="Times New Roman" w:hAnsi="Arial Narrow" w:cs="Calibri"/>
                <w:i/>
                <w:szCs w:val="24"/>
                <w:lang w:eastAsia="zh-CN"/>
              </w:rPr>
            </w:pPr>
          </w:p>
          <w:p w14:paraId="0DB19225"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 xml:space="preserve">(διαδικτυακή διεύθυνση, αρχή ή φορέας έκδοσης, επακριβή στοιχεία αναφοράς των εγγράφων): </w:t>
            </w:r>
          </w:p>
          <w:p w14:paraId="70403C8D" w14:textId="77777777" w:rsidR="005D77F3" w:rsidRPr="005D77F3" w:rsidRDefault="005D77F3" w:rsidP="005D77F3">
            <w:pPr>
              <w:suppressAutoHyphens/>
              <w:spacing w:after="0" w:line="240" w:lineRule="auto"/>
              <w:rPr>
                <w:rFonts w:ascii="Arial Narrow" w:eastAsia="Times New Roman" w:hAnsi="Arial Narrow" w:cs="Calibri"/>
                <w:szCs w:val="24"/>
                <w:lang w:val="en-GB" w:eastAsia="zh-CN"/>
              </w:rPr>
            </w:pPr>
            <w:r w:rsidRPr="005D77F3">
              <w:rPr>
                <w:rFonts w:ascii="Arial Narrow" w:eastAsia="Times New Roman" w:hAnsi="Arial Narrow" w:cs="Calibri"/>
                <w:i/>
                <w:szCs w:val="24"/>
                <w:lang w:val="en-GB" w:eastAsia="zh-CN"/>
              </w:rPr>
              <w:t>[……][……][……]</w:t>
            </w:r>
          </w:p>
        </w:tc>
      </w:tr>
    </w:tbl>
    <w:p w14:paraId="59160C80" w14:textId="77777777" w:rsidR="005D77F3" w:rsidRPr="005D77F3" w:rsidRDefault="005D77F3" w:rsidP="005D77F3">
      <w:pPr>
        <w:suppressAutoHyphens/>
        <w:spacing w:after="120" w:line="240" w:lineRule="auto"/>
        <w:jc w:val="center"/>
        <w:rPr>
          <w:rFonts w:ascii="Arial Narrow" w:eastAsia="Times New Roman" w:hAnsi="Arial Narrow" w:cs="Calibri"/>
          <w:b/>
          <w:bCs/>
          <w:szCs w:val="24"/>
          <w:lang w:val="en-GB" w:eastAsia="zh-CN"/>
        </w:rPr>
      </w:pPr>
    </w:p>
    <w:p w14:paraId="3DEA6EAE" w14:textId="77777777" w:rsidR="005D77F3" w:rsidRPr="005D77F3" w:rsidRDefault="005D77F3" w:rsidP="005D77F3">
      <w:pPr>
        <w:suppressAutoHyphens/>
        <w:spacing w:after="120" w:line="240" w:lineRule="auto"/>
        <w:jc w:val="center"/>
        <w:rPr>
          <w:rFonts w:ascii="Arial Narrow" w:eastAsia="Times New Roman" w:hAnsi="Arial Narrow" w:cs="Calibri"/>
          <w:b/>
          <w:bCs/>
          <w:szCs w:val="24"/>
          <w:lang w:val="en-GB" w:eastAsia="zh-CN"/>
        </w:rPr>
      </w:pPr>
    </w:p>
    <w:p w14:paraId="65A4DD6E" w14:textId="77777777" w:rsidR="005D77F3" w:rsidRPr="005D77F3" w:rsidRDefault="005D77F3" w:rsidP="005D77F3">
      <w:pPr>
        <w:suppressAutoHyphens/>
        <w:spacing w:after="120" w:line="240" w:lineRule="auto"/>
        <w:jc w:val="center"/>
        <w:rPr>
          <w:rFonts w:ascii="Arial Narrow" w:eastAsia="Times New Roman" w:hAnsi="Arial Narrow" w:cs="Calibri"/>
          <w:b/>
          <w:bCs/>
          <w:szCs w:val="24"/>
          <w:lang w:val="en-GB" w:eastAsia="zh-CN"/>
        </w:rPr>
      </w:pPr>
    </w:p>
    <w:p w14:paraId="00CFA519" w14:textId="77777777" w:rsidR="005D77F3" w:rsidRPr="005D77F3" w:rsidRDefault="005D77F3" w:rsidP="005D77F3">
      <w:pPr>
        <w:suppressAutoHyphens/>
        <w:spacing w:after="120" w:line="240" w:lineRule="auto"/>
        <w:jc w:val="center"/>
        <w:rPr>
          <w:rFonts w:ascii="Arial Narrow" w:eastAsia="Times New Roman" w:hAnsi="Arial Narrow" w:cs="Calibri"/>
          <w:b/>
          <w:bCs/>
          <w:szCs w:val="24"/>
          <w:lang w:val="en-GB" w:eastAsia="zh-CN"/>
        </w:rPr>
      </w:pPr>
    </w:p>
    <w:p w14:paraId="38FD6548" w14:textId="77777777" w:rsidR="005D77F3" w:rsidRPr="005D77F3" w:rsidRDefault="005D77F3" w:rsidP="005D77F3">
      <w:pPr>
        <w:suppressAutoHyphens/>
        <w:spacing w:after="120" w:line="240" w:lineRule="auto"/>
        <w:jc w:val="center"/>
        <w:rPr>
          <w:rFonts w:ascii="Arial Narrow" w:eastAsia="Times New Roman" w:hAnsi="Arial Narrow" w:cs="Calibri"/>
          <w:b/>
          <w:bCs/>
          <w:szCs w:val="24"/>
          <w:lang w:eastAsia="zh-CN"/>
        </w:rPr>
      </w:pPr>
      <w:r w:rsidRPr="005D77F3">
        <w:rPr>
          <w:rFonts w:ascii="Arial Narrow" w:eastAsia="Times New Roman" w:hAnsi="Arial Narrow" w:cs="Calibri"/>
          <w:b/>
          <w:bCs/>
          <w:szCs w:val="24"/>
          <w:lang w:eastAsia="zh-CN"/>
        </w:rPr>
        <w:t>Β: Οικονομική και χρηματοοικονομική επάρκεια</w:t>
      </w:r>
    </w:p>
    <w:p w14:paraId="6C2353A5" w14:textId="77777777" w:rsidR="005D77F3" w:rsidRPr="005D77F3" w:rsidRDefault="005D77F3" w:rsidP="005D77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b/>
          <w:i/>
          <w:szCs w:val="24"/>
          <w:lang w:eastAsia="zh-CN"/>
        </w:rPr>
        <w:t xml:space="preserve">Ο οικονομικός φορέας πρέπει να  παράσχει πληροφορίες </w:t>
      </w:r>
      <w:r w:rsidRPr="005D77F3">
        <w:rPr>
          <w:rFonts w:ascii="Arial Narrow" w:eastAsia="Times New Roman" w:hAnsi="Arial Narrow" w:cs="Calibri"/>
          <w:b/>
          <w:i/>
          <w:szCs w:val="24"/>
          <w:u w:val="single"/>
          <w:lang w:eastAsia="zh-CN"/>
        </w:rPr>
        <w:t>μόνον</w:t>
      </w:r>
      <w:r w:rsidRPr="005D77F3">
        <w:rPr>
          <w:rFonts w:ascii="Arial Narrow" w:eastAsia="Times New Roman" w:hAnsi="Arial Narrow"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4124"/>
      </w:tblGrid>
      <w:tr w:rsidR="005D77F3" w:rsidRPr="005D77F3" w14:paraId="3C2CA213" w14:textId="77777777" w:rsidTr="00FE7270">
        <w:tc>
          <w:tcPr>
            <w:tcW w:w="4608" w:type="dxa"/>
            <w:shd w:val="clear" w:color="auto" w:fill="auto"/>
          </w:tcPr>
          <w:p w14:paraId="224CDA1A" w14:textId="77777777" w:rsidR="005D77F3" w:rsidRPr="005D77F3" w:rsidRDefault="005D77F3" w:rsidP="005D77F3">
            <w:pPr>
              <w:suppressAutoHyphens/>
              <w:spacing w:after="120" w:line="240" w:lineRule="auto"/>
              <w:jc w:val="both"/>
              <w:rPr>
                <w:rFonts w:ascii="Arial Narrow" w:eastAsia="Times New Roman" w:hAnsi="Arial Narrow" w:cs="Calibri"/>
                <w:b/>
                <w:bCs/>
                <w:szCs w:val="24"/>
                <w:lang w:eastAsia="zh-CN"/>
              </w:rPr>
            </w:pPr>
            <w:r w:rsidRPr="005D77F3">
              <w:rPr>
                <w:rFonts w:ascii="Arial Narrow" w:eastAsia="Times New Roman" w:hAnsi="Arial Narrow" w:cs="Calibri"/>
                <w:b/>
                <w:bCs/>
                <w:szCs w:val="24"/>
                <w:lang w:eastAsia="zh-CN"/>
              </w:rPr>
              <w:t>Οικονομική και χρηματοοικονομική επάρκεια</w:t>
            </w:r>
          </w:p>
        </w:tc>
        <w:tc>
          <w:tcPr>
            <w:tcW w:w="4500" w:type="dxa"/>
            <w:shd w:val="clear" w:color="auto" w:fill="auto"/>
          </w:tcPr>
          <w:p w14:paraId="7957E657" w14:textId="77777777" w:rsidR="005D77F3" w:rsidRPr="005D77F3" w:rsidRDefault="005D77F3" w:rsidP="005D77F3">
            <w:pPr>
              <w:suppressAutoHyphens/>
              <w:spacing w:after="120" w:line="240" w:lineRule="auto"/>
              <w:jc w:val="both"/>
              <w:rPr>
                <w:rFonts w:ascii="Arial Narrow" w:eastAsia="Times New Roman" w:hAnsi="Arial Narrow" w:cs="Calibri"/>
                <w:b/>
                <w:bCs/>
                <w:szCs w:val="24"/>
                <w:lang w:eastAsia="zh-CN"/>
              </w:rPr>
            </w:pPr>
            <w:r w:rsidRPr="005D77F3">
              <w:rPr>
                <w:rFonts w:ascii="Arial Narrow" w:eastAsia="Times New Roman" w:hAnsi="Arial Narrow" w:cs="Calibri"/>
                <w:b/>
                <w:bCs/>
                <w:szCs w:val="24"/>
                <w:lang w:eastAsia="zh-CN"/>
              </w:rPr>
              <w:t>Απάντηση:</w:t>
            </w:r>
          </w:p>
        </w:tc>
      </w:tr>
      <w:tr w:rsidR="005D77F3" w:rsidRPr="005D77F3" w14:paraId="67C73DB8" w14:textId="77777777" w:rsidTr="00FE7270">
        <w:tc>
          <w:tcPr>
            <w:tcW w:w="4608" w:type="dxa"/>
            <w:shd w:val="clear" w:color="auto" w:fill="auto"/>
          </w:tcPr>
          <w:p w14:paraId="17528028" w14:textId="77777777" w:rsidR="005D77F3" w:rsidRPr="005D77F3" w:rsidRDefault="005D77F3" w:rsidP="005D77F3">
            <w:pPr>
              <w:suppressAutoHyphens/>
              <w:spacing w:after="120" w:line="240" w:lineRule="auto"/>
              <w:jc w:val="both"/>
              <w:rPr>
                <w:rFonts w:ascii="Arial Narrow" w:eastAsia="Times New Roman" w:hAnsi="Arial Narrow" w:cs="Calibri"/>
                <w:bCs/>
                <w:szCs w:val="24"/>
                <w:lang w:eastAsia="zh-CN"/>
              </w:rPr>
            </w:pPr>
            <w:r w:rsidRPr="005D77F3">
              <w:rPr>
                <w:rFonts w:ascii="Arial Narrow" w:eastAsia="Times New Roman" w:hAnsi="Arial Narrow" w:cs="Calibri"/>
                <w:bCs/>
                <w:szCs w:val="24"/>
                <w:lang w:eastAsia="zh-CN"/>
              </w:rPr>
              <w:t xml:space="preserve">1β) Ο </w:t>
            </w:r>
            <w:r w:rsidRPr="005D77F3">
              <w:rPr>
                <w:rFonts w:ascii="Arial Narrow" w:eastAsia="Times New Roman" w:hAnsi="Arial Narrow" w:cs="Calibri"/>
                <w:b/>
                <w:bCs/>
                <w:szCs w:val="24"/>
                <w:lang w:eastAsia="zh-CN"/>
              </w:rPr>
              <w:t>μέσος</w:t>
            </w:r>
            <w:r w:rsidRPr="005D77F3">
              <w:rPr>
                <w:rFonts w:ascii="Arial Narrow" w:eastAsia="Times New Roman" w:hAnsi="Arial Narrow" w:cs="Calibri"/>
                <w:bCs/>
                <w:szCs w:val="24"/>
                <w:lang w:eastAsia="zh-CN"/>
              </w:rPr>
              <w:t xml:space="preserve"> ετήσιος </w:t>
            </w:r>
            <w:r w:rsidRPr="005D77F3">
              <w:rPr>
                <w:rFonts w:ascii="Arial Narrow" w:eastAsia="Times New Roman" w:hAnsi="Arial Narrow" w:cs="Calibri"/>
                <w:b/>
                <w:bCs/>
                <w:szCs w:val="24"/>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5D77F3">
              <w:rPr>
                <w:rFonts w:ascii="Arial Narrow" w:eastAsia="Times New Roman" w:hAnsi="Arial Narrow" w:cs="Calibri"/>
                <w:bCs/>
                <w:szCs w:val="24"/>
                <w:lang w:eastAsia="zh-CN"/>
              </w:rPr>
              <w:t xml:space="preserve"> </w:t>
            </w:r>
            <w:proofErr w:type="spellStart"/>
            <w:r w:rsidRPr="005D77F3">
              <w:rPr>
                <w:rFonts w:ascii="Arial Narrow" w:eastAsia="Times New Roman" w:hAnsi="Arial Narrow" w:cs="Calibri"/>
                <w:bCs/>
                <w:sz w:val="14"/>
                <w:szCs w:val="24"/>
                <w:lang w:eastAsia="zh-CN"/>
              </w:rPr>
              <w:t>xxxii</w:t>
            </w:r>
            <w:proofErr w:type="spellEnd"/>
            <w:r w:rsidRPr="005D77F3">
              <w:rPr>
                <w:rFonts w:ascii="Arial Narrow" w:eastAsia="Times New Roman" w:hAnsi="Arial Narrow" w:cs="Calibri"/>
                <w:bCs/>
                <w:sz w:val="14"/>
                <w:szCs w:val="24"/>
                <w:lang w:eastAsia="zh-CN"/>
              </w:rPr>
              <w:t xml:space="preserve"> </w:t>
            </w:r>
            <w:r w:rsidRPr="005D77F3">
              <w:rPr>
                <w:rFonts w:ascii="Arial Narrow" w:eastAsia="Times New Roman" w:hAnsi="Arial Narrow" w:cs="Calibri"/>
                <w:bCs/>
                <w:szCs w:val="24"/>
                <w:lang w:eastAsia="zh-CN"/>
              </w:rPr>
              <w:t>:</w:t>
            </w:r>
          </w:p>
          <w:p w14:paraId="530B3C6C" w14:textId="77777777" w:rsidR="005D77F3" w:rsidRPr="005D77F3" w:rsidRDefault="005D77F3" w:rsidP="005D77F3">
            <w:pPr>
              <w:suppressAutoHyphens/>
              <w:spacing w:after="120" w:line="240" w:lineRule="auto"/>
              <w:jc w:val="both"/>
              <w:rPr>
                <w:rFonts w:ascii="Arial Narrow" w:eastAsia="Times New Roman" w:hAnsi="Arial Narrow" w:cs="Calibri"/>
                <w:bCs/>
                <w:szCs w:val="24"/>
                <w:lang w:eastAsia="zh-CN"/>
              </w:rPr>
            </w:pPr>
            <w:r w:rsidRPr="005D77F3">
              <w:rPr>
                <w:rFonts w:ascii="Arial Narrow" w:eastAsia="Times New Roman" w:hAnsi="Arial Narrow" w:cs="Calibri"/>
                <w:bCs/>
                <w:szCs w:val="24"/>
                <w:lang w:eastAsia="zh-CN"/>
              </w:rPr>
              <w:t>Εάν η σχετική τεκμηρίωση διατίθεται ηλεκτρονικά, αναφέρετε:</w:t>
            </w:r>
          </w:p>
        </w:tc>
        <w:tc>
          <w:tcPr>
            <w:tcW w:w="4500" w:type="dxa"/>
            <w:shd w:val="clear" w:color="auto" w:fill="auto"/>
          </w:tcPr>
          <w:p w14:paraId="7119D66B" w14:textId="77777777" w:rsidR="005D77F3" w:rsidRPr="005D77F3" w:rsidRDefault="005D77F3" w:rsidP="005D77F3">
            <w:pPr>
              <w:suppressAutoHyphens/>
              <w:spacing w:after="120" w:line="240" w:lineRule="auto"/>
              <w:jc w:val="both"/>
              <w:rPr>
                <w:rFonts w:ascii="Arial Narrow" w:eastAsia="Times New Roman" w:hAnsi="Arial Narrow" w:cs="Calibri"/>
                <w:bCs/>
                <w:i/>
                <w:szCs w:val="24"/>
                <w:lang w:eastAsia="zh-CN"/>
              </w:rPr>
            </w:pPr>
            <w:r w:rsidRPr="005D77F3">
              <w:rPr>
                <w:rFonts w:ascii="Arial Narrow" w:eastAsia="Times New Roman" w:hAnsi="Arial Narrow" w:cs="Calibri"/>
                <w:bCs/>
                <w:i/>
                <w:szCs w:val="24"/>
                <w:lang w:eastAsia="zh-CN"/>
              </w:rPr>
              <w:t>(αριθμός ετών, μέσος κύκλος εργασιών):</w:t>
            </w:r>
          </w:p>
          <w:p w14:paraId="0743C940" w14:textId="77777777" w:rsidR="005D77F3" w:rsidRPr="005D77F3" w:rsidRDefault="005D77F3" w:rsidP="005D77F3">
            <w:pPr>
              <w:suppressAutoHyphens/>
              <w:spacing w:after="120" w:line="240" w:lineRule="auto"/>
              <w:jc w:val="both"/>
              <w:rPr>
                <w:rFonts w:ascii="Arial Narrow" w:eastAsia="Times New Roman" w:hAnsi="Arial Narrow" w:cs="Calibri"/>
                <w:bCs/>
                <w:i/>
                <w:szCs w:val="24"/>
                <w:lang w:eastAsia="zh-CN"/>
              </w:rPr>
            </w:pPr>
            <w:r w:rsidRPr="005D77F3">
              <w:rPr>
                <w:rFonts w:ascii="Arial Narrow" w:eastAsia="Times New Roman" w:hAnsi="Arial Narrow" w:cs="Calibri"/>
                <w:bCs/>
                <w:i/>
                <w:szCs w:val="24"/>
                <w:lang w:eastAsia="zh-CN"/>
              </w:rPr>
              <w:t>[……],[……][…]νόμισμα</w:t>
            </w:r>
          </w:p>
          <w:p w14:paraId="4E8C51D3" w14:textId="77777777" w:rsidR="005D77F3" w:rsidRPr="005D77F3" w:rsidRDefault="005D77F3" w:rsidP="005D77F3">
            <w:pPr>
              <w:suppressAutoHyphens/>
              <w:spacing w:after="120" w:line="240" w:lineRule="auto"/>
              <w:jc w:val="both"/>
              <w:rPr>
                <w:rFonts w:ascii="Arial Narrow" w:eastAsia="Times New Roman" w:hAnsi="Arial Narrow" w:cs="Calibri"/>
                <w:bCs/>
                <w:i/>
                <w:szCs w:val="24"/>
                <w:lang w:eastAsia="zh-CN"/>
              </w:rPr>
            </w:pPr>
          </w:p>
          <w:p w14:paraId="782BE09E" w14:textId="77777777" w:rsidR="005D77F3" w:rsidRPr="005D77F3" w:rsidRDefault="005D77F3" w:rsidP="005D77F3">
            <w:pPr>
              <w:suppressAutoHyphens/>
              <w:spacing w:after="120" w:line="240" w:lineRule="auto"/>
              <w:jc w:val="both"/>
              <w:rPr>
                <w:rFonts w:ascii="Arial Narrow" w:eastAsia="Times New Roman" w:hAnsi="Arial Narrow" w:cs="Calibri"/>
                <w:bCs/>
                <w:i/>
                <w:szCs w:val="24"/>
                <w:lang w:eastAsia="zh-CN"/>
              </w:rPr>
            </w:pPr>
          </w:p>
          <w:p w14:paraId="46550CDA" w14:textId="77777777" w:rsidR="005D77F3" w:rsidRPr="005D77F3" w:rsidRDefault="005D77F3" w:rsidP="005D77F3">
            <w:pPr>
              <w:suppressAutoHyphens/>
              <w:spacing w:after="120" w:line="240" w:lineRule="auto"/>
              <w:jc w:val="both"/>
              <w:rPr>
                <w:rFonts w:ascii="Arial Narrow" w:eastAsia="Times New Roman" w:hAnsi="Arial Narrow" w:cs="Calibri"/>
                <w:bCs/>
                <w:i/>
                <w:szCs w:val="24"/>
                <w:lang w:eastAsia="zh-CN"/>
              </w:rPr>
            </w:pPr>
          </w:p>
          <w:p w14:paraId="47DADFFC" w14:textId="77777777" w:rsidR="005D77F3" w:rsidRPr="005D77F3" w:rsidRDefault="005D77F3" w:rsidP="005D77F3">
            <w:pPr>
              <w:suppressAutoHyphens/>
              <w:spacing w:after="120" w:line="240" w:lineRule="auto"/>
              <w:jc w:val="both"/>
              <w:rPr>
                <w:rFonts w:ascii="Arial Narrow" w:eastAsia="Times New Roman" w:hAnsi="Arial Narrow" w:cs="Calibri"/>
                <w:bCs/>
                <w:i/>
                <w:szCs w:val="24"/>
                <w:lang w:eastAsia="zh-CN"/>
              </w:rPr>
            </w:pPr>
          </w:p>
          <w:p w14:paraId="32CFA9C1" w14:textId="77777777" w:rsidR="005D77F3" w:rsidRPr="005D77F3" w:rsidRDefault="005D77F3" w:rsidP="005D77F3">
            <w:pPr>
              <w:suppressAutoHyphens/>
              <w:spacing w:after="120" w:line="240" w:lineRule="auto"/>
              <w:jc w:val="both"/>
              <w:rPr>
                <w:rFonts w:ascii="Arial Narrow" w:eastAsia="Times New Roman" w:hAnsi="Arial Narrow" w:cs="Calibri"/>
                <w:bCs/>
                <w:i/>
                <w:szCs w:val="24"/>
                <w:lang w:eastAsia="zh-CN"/>
              </w:rPr>
            </w:pPr>
            <w:r w:rsidRPr="005D77F3">
              <w:rPr>
                <w:rFonts w:ascii="Arial Narrow" w:eastAsia="Times New Roman" w:hAnsi="Arial Narrow" w:cs="Calibri"/>
                <w:bCs/>
                <w:i/>
                <w:szCs w:val="24"/>
                <w:lang w:eastAsia="zh-CN"/>
              </w:rPr>
              <w:t>(διαδικτυακή διεύθυνση, αρχή ή φορέας</w:t>
            </w:r>
          </w:p>
          <w:p w14:paraId="63B01778" w14:textId="77777777" w:rsidR="005D77F3" w:rsidRPr="005D77F3" w:rsidRDefault="005D77F3" w:rsidP="005D77F3">
            <w:pPr>
              <w:suppressAutoHyphens/>
              <w:spacing w:after="120" w:line="240" w:lineRule="auto"/>
              <w:jc w:val="both"/>
              <w:rPr>
                <w:rFonts w:ascii="Arial Narrow" w:eastAsia="Times New Roman" w:hAnsi="Arial Narrow" w:cs="Calibri"/>
                <w:bCs/>
                <w:i/>
                <w:szCs w:val="24"/>
                <w:lang w:eastAsia="zh-CN"/>
              </w:rPr>
            </w:pPr>
            <w:r w:rsidRPr="005D77F3">
              <w:rPr>
                <w:rFonts w:ascii="Arial Narrow" w:eastAsia="Times New Roman" w:hAnsi="Arial Narrow" w:cs="Calibri"/>
                <w:bCs/>
                <w:i/>
                <w:szCs w:val="24"/>
                <w:lang w:eastAsia="zh-CN"/>
              </w:rPr>
              <w:t>έκδοσης, επακριβή στοιχεία αναφοράς των</w:t>
            </w:r>
          </w:p>
          <w:p w14:paraId="758145EF" w14:textId="77777777" w:rsidR="005D77F3" w:rsidRPr="005D77F3" w:rsidRDefault="005D77F3" w:rsidP="005D77F3">
            <w:pPr>
              <w:suppressAutoHyphens/>
              <w:spacing w:after="120" w:line="240" w:lineRule="auto"/>
              <w:jc w:val="both"/>
              <w:rPr>
                <w:rFonts w:ascii="Arial Narrow" w:eastAsia="Times New Roman" w:hAnsi="Arial Narrow" w:cs="Calibri"/>
                <w:bCs/>
                <w:i/>
                <w:szCs w:val="24"/>
                <w:lang w:eastAsia="zh-CN"/>
              </w:rPr>
            </w:pPr>
            <w:r w:rsidRPr="005D77F3">
              <w:rPr>
                <w:rFonts w:ascii="Arial Narrow" w:eastAsia="Times New Roman" w:hAnsi="Arial Narrow" w:cs="Calibri"/>
                <w:bCs/>
                <w:i/>
                <w:szCs w:val="24"/>
                <w:lang w:eastAsia="zh-CN"/>
              </w:rPr>
              <w:t>εγγράφων):</w:t>
            </w:r>
          </w:p>
          <w:p w14:paraId="7B64DEE0" w14:textId="77777777" w:rsidR="005D77F3" w:rsidRPr="005D77F3" w:rsidRDefault="005D77F3" w:rsidP="005D77F3">
            <w:pPr>
              <w:suppressAutoHyphens/>
              <w:spacing w:after="120" w:line="240" w:lineRule="auto"/>
              <w:jc w:val="both"/>
              <w:rPr>
                <w:rFonts w:ascii="Arial Narrow" w:eastAsia="Times New Roman" w:hAnsi="Arial Narrow" w:cs="Calibri"/>
                <w:b/>
                <w:bCs/>
                <w:szCs w:val="24"/>
                <w:lang w:eastAsia="zh-CN"/>
              </w:rPr>
            </w:pPr>
            <w:r w:rsidRPr="005D77F3">
              <w:rPr>
                <w:rFonts w:ascii="Arial Narrow" w:eastAsia="Times New Roman" w:hAnsi="Arial Narrow" w:cs="Calibri"/>
                <w:bCs/>
                <w:i/>
                <w:szCs w:val="24"/>
                <w:lang w:eastAsia="zh-CN"/>
              </w:rPr>
              <w:t>[……][……][……]</w:t>
            </w:r>
          </w:p>
        </w:tc>
      </w:tr>
    </w:tbl>
    <w:p w14:paraId="6197AFE8" w14:textId="77777777" w:rsidR="005D77F3" w:rsidRPr="005D77F3" w:rsidRDefault="005D77F3" w:rsidP="005D77F3">
      <w:pPr>
        <w:suppressAutoHyphens/>
        <w:spacing w:after="120" w:line="240" w:lineRule="auto"/>
        <w:jc w:val="both"/>
        <w:rPr>
          <w:rFonts w:ascii="Arial Narrow" w:eastAsia="Times New Roman" w:hAnsi="Arial Narrow" w:cs="Calibri"/>
          <w:b/>
          <w:bCs/>
          <w:szCs w:val="24"/>
          <w:lang w:eastAsia="zh-CN"/>
        </w:rPr>
      </w:pPr>
    </w:p>
    <w:p w14:paraId="13443EFC" w14:textId="77777777" w:rsidR="005D77F3" w:rsidRPr="005D77F3" w:rsidRDefault="005D77F3" w:rsidP="005D77F3">
      <w:pPr>
        <w:pageBreakBefore/>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lastRenderedPageBreak/>
        <w:t>Γ: Τεχνική και επαγγελματική ικανότητα</w:t>
      </w:r>
    </w:p>
    <w:p w14:paraId="3C310C02" w14:textId="77777777" w:rsidR="005D77F3" w:rsidRPr="005D77F3" w:rsidRDefault="005D77F3" w:rsidP="005D77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Ο οικονομικός φορέας πρέπει να παράσχε</w:t>
      </w:r>
      <w:r w:rsidRPr="005D77F3">
        <w:rPr>
          <w:rFonts w:ascii="Arial Narrow" w:eastAsia="Times New Roman" w:hAnsi="Arial Narrow" w:cs="Calibri"/>
          <w:b/>
          <w:i/>
          <w:szCs w:val="24"/>
          <w:lang w:eastAsia="zh-CN"/>
        </w:rPr>
        <w:t>ι</w:t>
      </w:r>
      <w:r w:rsidRPr="005D77F3">
        <w:rPr>
          <w:rFonts w:ascii="Arial Narrow" w:eastAsia="Times New Roman" w:hAnsi="Arial Narrow" w:cs="Calibri"/>
          <w:b/>
          <w:szCs w:val="24"/>
          <w:lang w:eastAsia="zh-CN"/>
        </w:rPr>
        <w:t xml:space="preserve"> πληροφορίες </w:t>
      </w:r>
      <w:r w:rsidRPr="005D77F3">
        <w:rPr>
          <w:rFonts w:ascii="Arial Narrow" w:eastAsia="Times New Roman" w:hAnsi="Arial Narrow" w:cs="Calibri"/>
          <w:b/>
          <w:szCs w:val="24"/>
          <w:u w:val="single"/>
          <w:lang w:eastAsia="zh-CN"/>
        </w:rPr>
        <w:t>μόνον</w:t>
      </w:r>
      <w:r w:rsidRPr="005D77F3">
        <w:rPr>
          <w:rFonts w:ascii="Arial Narrow" w:eastAsia="Times New Roman" w:hAnsi="Arial Narrow" w:cs="Calibri"/>
          <w:b/>
          <w:szCs w:val="24"/>
          <w:lang w:eastAsia="zh-CN"/>
        </w:rPr>
        <w:t xml:space="preserve"> όταν τα σχετικά κριτήρια επιλογής έχουν οριστεί από την αναθέτουσα αρχή ή τον αναθέτοντα φορέα  </w:t>
      </w:r>
      <w:r w:rsidRPr="005D77F3">
        <w:rPr>
          <w:rFonts w:ascii="Arial Narrow" w:eastAsia="Times New Roman" w:hAnsi="Arial Narrow" w:cs="Calibri"/>
          <w:b/>
          <w:bCs/>
          <w:szCs w:val="24"/>
          <w:lang w:eastAsia="zh-CN"/>
        </w:rPr>
        <w:t>στη σχετική διακήρυξη ή στην πρόσκληση ή στα έγγραφα της σύμβασης που αναφέρονται στη διακήρυξη .</w:t>
      </w:r>
    </w:p>
    <w:tbl>
      <w:tblPr>
        <w:tblW w:w="9450" w:type="dxa"/>
        <w:tblInd w:w="108" w:type="dxa"/>
        <w:tblLayout w:type="fixed"/>
        <w:tblLook w:val="0000" w:firstRow="0" w:lastRow="0" w:firstColumn="0" w:lastColumn="0" w:noHBand="0" w:noVBand="0"/>
      </w:tblPr>
      <w:tblGrid>
        <w:gridCol w:w="4479"/>
        <w:gridCol w:w="4971"/>
      </w:tblGrid>
      <w:tr w:rsidR="005D77F3" w:rsidRPr="005D77F3" w14:paraId="305F8546" w14:textId="77777777" w:rsidTr="00FE7270">
        <w:tc>
          <w:tcPr>
            <w:tcW w:w="4479" w:type="dxa"/>
            <w:tcBorders>
              <w:top w:val="single" w:sz="4" w:space="0" w:color="000000"/>
              <w:left w:val="single" w:sz="4" w:space="0" w:color="000000"/>
              <w:bottom w:val="single" w:sz="4" w:space="0" w:color="000000"/>
            </w:tcBorders>
            <w:shd w:val="clear" w:color="auto" w:fill="auto"/>
          </w:tcPr>
          <w:p w14:paraId="40A686FD"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roofErr w:type="spellStart"/>
            <w:r w:rsidRPr="005D77F3">
              <w:rPr>
                <w:rFonts w:ascii="Arial Narrow" w:eastAsia="Times New Roman" w:hAnsi="Arial Narrow" w:cs="Calibri"/>
                <w:b/>
                <w:i/>
                <w:szCs w:val="24"/>
                <w:lang w:val="en-GB" w:eastAsia="zh-CN"/>
              </w:rPr>
              <w:t>Τεχνική</w:t>
            </w:r>
            <w:proofErr w:type="spellEnd"/>
            <w:r w:rsidRPr="005D77F3">
              <w:rPr>
                <w:rFonts w:ascii="Arial Narrow" w:eastAsia="Times New Roman" w:hAnsi="Arial Narrow" w:cs="Calibri"/>
                <w:b/>
                <w:i/>
                <w:szCs w:val="24"/>
                <w:lang w:val="en-GB" w:eastAsia="zh-CN"/>
              </w:rPr>
              <w:t xml:space="preserve"> και επα</w:t>
            </w:r>
            <w:proofErr w:type="spellStart"/>
            <w:r w:rsidRPr="005D77F3">
              <w:rPr>
                <w:rFonts w:ascii="Arial Narrow" w:eastAsia="Times New Roman" w:hAnsi="Arial Narrow" w:cs="Calibri"/>
                <w:b/>
                <w:i/>
                <w:szCs w:val="24"/>
                <w:lang w:val="en-GB" w:eastAsia="zh-CN"/>
              </w:rPr>
              <w:t>γγελμ</w:t>
            </w:r>
            <w:proofErr w:type="spellEnd"/>
            <w:r w:rsidRPr="005D77F3">
              <w:rPr>
                <w:rFonts w:ascii="Arial Narrow" w:eastAsia="Times New Roman" w:hAnsi="Arial Narrow" w:cs="Calibri"/>
                <w:b/>
                <w:i/>
                <w:szCs w:val="24"/>
                <w:lang w:val="en-GB" w:eastAsia="zh-CN"/>
              </w:rPr>
              <w:t xml:space="preserve">ατική </w:t>
            </w:r>
            <w:proofErr w:type="spellStart"/>
            <w:r w:rsidRPr="005D77F3">
              <w:rPr>
                <w:rFonts w:ascii="Arial Narrow" w:eastAsia="Times New Roman" w:hAnsi="Arial Narrow" w:cs="Calibri"/>
                <w:b/>
                <w:i/>
                <w:szCs w:val="24"/>
                <w:lang w:val="en-GB" w:eastAsia="zh-CN"/>
              </w:rPr>
              <w:t>ικ</w:t>
            </w:r>
            <w:proofErr w:type="spellEnd"/>
            <w:r w:rsidRPr="005D77F3">
              <w:rPr>
                <w:rFonts w:ascii="Arial Narrow" w:eastAsia="Times New Roman" w:hAnsi="Arial Narrow" w:cs="Calibri"/>
                <w:b/>
                <w:i/>
                <w:szCs w:val="24"/>
                <w:lang w:val="en-GB" w:eastAsia="zh-CN"/>
              </w:rPr>
              <w:t>ανότητα</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F955EB7"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i/>
                <w:szCs w:val="24"/>
                <w:lang w:val="en-GB" w:eastAsia="zh-CN"/>
              </w:rPr>
              <w:t>Απ</w:t>
            </w:r>
            <w:proofErr w:type="spellStart"/>
            <w:r w:rsidRPr="005D77F3">
              <w:rPr>
                <w:rFonts w:ascii="Arial Narrow" w:eastAsia="Times New Roman" w:hAnsi="Arial Narrow" w:cs="Calibri"/>
                <w:b/>
                <w:i/>
                <w:szCs w:val="24"/>
                <w:lang w:val="en-GB" w:eastAsia="zh-CN"/>
              </w:rPr>
              <w:t>άντηση</w:t>
            </w:r>
            <w:proofErr w:type="spellEnd"/>
            <w:r w:rsidRPr="005D77F3">
              <w:rPr>
                <w:rFonts w:ascii="Arial Narrow" w:eastAsia="Times New Roman" w:hAnsi="Arial Narrow" w:cs="Calibri"/>
                <w:b/>
                <w:i/>
                <w:szCs w:val="24"/>
                <w:lang w:val="en-GB" w:eastAsia="zh-CN"/>
              </w:rPr>
              <w:t>:</w:t>
            </w:r>
          </w:p>
        </w:tc>
      </w:tr>
      <w:tr w:rsidR="005D77F3" w:rsidRPr="005D77F3" w14:paraId="3E84BCB9" w14:textId="77777777" w:rsidTr="00FE7270">
        <w:tc>
          <w:tcPr>
            <w:tcW w:w="4479" w:type="dxa"/>
            <w:tcBorders>
              <w:top w:val="single" w:sz="4" w:space="0" w:color="000000"/>
              <w:left w:val="single" w:sz="4" w:space="0" w:color="000000"/>
              <w:bottom w:val="single" w:sz="4" w:space="0" w:color="000000"/>
            </w:tcBorders>
            <w:shd w:val="clear" w:color="auto" w:fill="auto"/>
          </w:tcPr>
          <w:p w14:paraId="5B888C65"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207EE0DA"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
        </w:tc>
      </w:tr>
      <w:tr w:rsidR="005D77F3" w:rsidRPr="005D77F3" w14:paraId="06591C64" w14:textId="77777777" w:rsidTr="00FE7270">
        <w:tc>
          <w:tcPr>
            <w:tcW w:w="4479" w:type="dxa"/>
            <w:tcBorders>
              <w:top w:val="single" w:sz="4" w:space="0" w:color="000000"/>
              <w:left w:val="single" w:sz="4" w:space="0" w:color="000000"/>
              <w:bottom w:val="single" w:sz="4" w:space="0" w:color="000000"/>
            </w:tcBorders>
            <w:shd w:val="clear" w:color="auto" w:fill="auto"/>
          </w:tcPr>
          <w:p w14:paraId="0548E18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1) Μόνο για </w:t>
            </w:r>
            <w:r w:rsidRPr="005D77F3">
              <w:rPr>
                <w:rFonts w:ascii="Arial Narrow" w:eastAsia="Times New Roman" w:hAnsi="Arial Narrow" w:cs="Calibri"/>
                <w:b/>
                <w:i/>
                <w:szCs w:val="24"/>
                <w:lang w:eastAsia="zh-CN"/>
              </w:rPr>
              <w:t>δημόσιες συμβάσεις προμηθειών και δημόσιες συμβάσεις υπηρεσιών</w:t>
            </w:r>
            <w:r w:rsidRPr="005D77F3">
              <w:rPr>
                <w:rFonts w:ascii="Arial Narrow" w:eastAsia="Times New Roman" w:hAnsi="Arial Narrow" w:cs="Calibri"/>
                <w:szCs w:val="24"/>
                <w:lang w:eastAsia="zh-CN"/>
              </w:rPr>
              <w:t>:</w:t>
            </w:r>
          </w:p>
          <w:p w14:paraId="58007CC3"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Κατά τη διάρκεια της περιόδου αναφοράς</w:t>
            </w:r>
            <w:r w:rsidRPr="005D77F3">
              <w:rPr>
                <w:rFonts w:ascii="Arial Narrow" w:eastAsia="Times New Roman" w:hAnsi="Arial Narrow" w:cs="Times New Roman"/>
                <w:szCs w:val="24"/>
                <w:vertAlign w:val="superscript"/>
                <w:lang w:val="en-GB" w:eastAsia="zh-CN"/>
              </w:rPr>
              <w:endnoteReference w:id="31"/>
            </w:r>
            <w:r w:rsidRPr="005D77F3">
              <w:rPr>
                <w:rFonts w:ascii="Arial Narrow" w:eastAsia="Times New Roman" w:hAnsi="Arial Narrow" w:cs="Calibri"/>
                <w:szCs w:val="24"/>
                <w:lang w:eastAsia="zh-CN"/>
              </w:rPr>
              <w:t xml:space="preserve">, ο οικονομικός φορέας έχει </w:t>
            </w:r>
            <w:r w:rsidRPr="005D77F3">
              <w:rPr>
                <w:rFonts w:ascii="Arial Narrow" w:eastAsia="Times New Roman" w:hAnsi="Arial Narrow"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5BF2FB1"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5D77F3">
              <w:rPr>
                <w:rFonts w:ascii="Arial Narrow" w:eastAsia="Times New Roman" w:hAnsi="Arial Narrow" w:cs="Times New Roman"/>
                <w:szCs w:val="24"/>
                <w:vertAlign w:val="superscript"/>
                <w:lang w:val="en-GB" w:eastAsia="zh-CN"/>
              </w:rPr>
              <w:endnoteReference w:id="32"/>
            </w:r>
            <w:r w:rsidRPr="005D77F3">
              <w:rPr>
                <w:rFonts w:ascii="Arial Narrow" w:eastAsia="Times New Roman" w:hAnsi="Arial Narrow" w:cs="Calibri"/>
                <w:szCs w:val="24"/>
                <w:lang w:eastAsia="zh-CN"/>
              </w:rPr>
              <w:t>:</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32954D87"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4CBFEAC"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szCs w:val="24"/>
                <w:lang w:val="en-GB" w:eastAsia="zh-CN"/>
              </w:rPr>
              <w:t>[…...........]</w:t>
            </w:r>
          </w:p>
          <w:tbl>
            <w:tblPr>
              <w:tblW w:w="0" w:type="auto"/>
              <w:tblLayout w:type="fixed"/>
              <w:tblLook w:val="0000" w:firstRow="0" w:lastRow="0" w:firstColumn="0" w:lastColumn="0" w:noHBand="0" w:noVBand="0"/>
            </w:tblPr>
            <w:tblGrid>
              <w:gridCol w:w="1172"/>
              <w:gridCol w:w="937"/>
              <w:gridCol w:w="1223"/>
              <w:gridCol w:w="1260"/>
            </w:tblGrid>
            <w:tr w:rsidR="005D77F3" w:rsidRPr="005D77F3" w14:paraId="30FBB93A" w14:textId="77777777" w:rsidTr="00FE7270">
              <w:tc>
                <w:tcPr>
                  <w:tcW w:w="1172" w:type="dxa"/>
                  <w:tcBorders>
                    <w:top w:val="single" w:sz="4" w:space="0" w:color="000000"/>
                    <w:left w:val="single" w:sz="4" w:space="0" w:color="000000"/>
                    <w:bottom w:val="single" w:sz="4" w:space="0" w:color="000000"/>
                  </w:tcBorders>
                  <w:shd w:val="clear" w:color="auto" w:fill="auto"/>
                </w:tcPr>
                <w:p w14:paraId="40F5E307" w14:textId="77777777" w:rsidR="005D77F3" w:rsidRPr="005D77F3" w:rsidRDefault="005D77F3" w:rsidP="005D77F3">
                  <w:pPr>
                    <w:suppressAutoHyphens/>
                    <w:spacing w:after="0" w:line="240" w:lineRule="auto"/>
                    <w:jc w:val="both"/>
                    <w:rPr>
                      <w:rFonts w:ascii="Arial Narrow" w:eastAsia="Times New Roman" w:hAnsi="Arial Narrow" w:cs="Calibri"/>
                      <w:szCs w:val="24"/>
                      <w:highlight w:val="yellow"/>
                      <w:lang w:val="en-GB" w:eastAsia="zh-CN"/>
                    </w:rPr>
                  </w:pPr>
                  <w:proofErr w:type="spellStart"/>
                  <w:r w:rsidRPr="005D77F3">
                    <w:rPr>
                      <w:rFonts w:ascii="Arial Narrow" w:eastAsia="Times New Roman" w:hAnsi="Arial Narrow" w:cs="Calibri"/>
                      <w:szCs w:val="24"/>
                      <w:highlight w:val="yellow"/>
                      <w:lang w:val="en-GB" w:eastAsia="zh-CN"/>
                    </w:rPr>
                    <w:t>Περιγρ</w:t>
                  </w:r>
                  <w:proofErr w:type="spellEnd"/>
                  <w:r w:rsidRPr="005D77F3">
                    <w:rPr>
                      <w:rFonts w:ascii="Arial Narrow" w:eastAsia="Times New Roman" w:hAnsi="Arial Narrow" w:cs="Calibri"/>
                      <w:szCs w:val="24"/>
                      <w:highlight w:val="yellow"/>
                      <w:lang w:val="en-GB" w:eastAsia="zh-CN"/>
                    </w:rPr>
                    <w:t>αφή</w:t>
                  </w:r>
                </w:p>
              </w:tc>
              <w:tc>
                <w:tcPr>
                  <w:tcW w:w="937" w:type="dxa"/>
                  <w:tcBorders>
                    <w:top w:val="single" w:sz="4" w:space="0" w:color="000000"/>
                    <w:left w:val="single" w:sz="4" w:space="0" w:color="000000"/>
                    <w:bottom w:val="single" w:sz="4" w:space="0" w:color="000000"/>
                  </w:tcBorders>
                  <w:shd w:val="clear" w:color="auto" w:fill="auto"/>
                </w:tcPr>
                <w:p w14:paraId="34135584" w14:textId="77777777" w:rsidR="005D77F3" w:rsidRPr="005D77F3" w:rsidRDefault="005D77F3" w:rsidP="005D77F3">
                  <w:pPr>
                    <w:suppressAutoHyphens/>
                    <w:spacing w:after="0" w:line="240" w:lineRule="auto"/>
                    <w:jc w:val="both"/>
                    <w:rPr>
                      <w:rFonts w:ascii="Arial Narrow" w:eastAsia="Times New Roman" w:hAnsi="Arial Narrow" w:cs="Calibri"/>
                      <w:szCs w:val="24"/>
                      <w:highlight w:val="yellow"/>
                      <w:lang w:val="en-GB" w:eastAsia="zh-CN"/>
                    </w:rPr>
                  </w:pPr>
                  <w:r w:rsidRPr="005D77F3">
                    <w:rPr>
                      <w:rFonts w:ascii="Arial Narrow" w:eastAsia="Times New Roman" w:hAnsi="Arial Narrow" w:cs="Calibri"/>
                      <w:szCs w:val="24"/>
                      <w:highlight w:val="yellow"/>
                      <w:lang w:val="en-GB" w:eastAsia="zh-CN"/>
                    </w:rPr>
                    <w:t>π</w:t>
                  </w:r>
                  <w:proofErr w:type="spellStart"/>
                  <w:r w:rsidRPr="005D77F3">
                    <w:rPr>
                      <w:rFonts w:ascii="Arial Narrow" w:eastAsia="Times New Roman" w:hAnsi="Arial Narrow" w:cs="Calibri"/>
                      <w:szCs w:val="24"/>
                      <w:highlight w:val="yellow"/>
                      <w:lang w:val="en-GB" w:eastAsia="zh-CN"/>
                    </w:rPr>
                    <w:t>οσά</w:t>
                  </w:r>
                  <w:proofErr w:type="spellEnd"/>
                </w:p>
              </w:tc>
              <w:tc>
                <w:tcPr>
                  <w:tcW w:w="1223" w:type="dxa"/>
                  <w:tcBorders>
                    <w:top w:val="single" w:sz="4" w:space="0" w:color="000000"/>
                    <w:left w:val="single" w:sz="4" w:space="0" w:color="000000"/>
                    <w:bottom w:val="single" w:sz="4" w:space="0" w:color="000000"/>
                  </w:tcBorders>
                  <w:shd w:val="clear" w:color="auto" w:fill="auto"/>
                </w:tcPr>
                <w:p w14:paraId="64C477DA" w14:textId="77777777" w:rsidR="005D77F3" w:rsidRPr="005D77F3" w:rsidRDefault="005D77F3" w:rsidP="005D77F3">
                  <w:pPr>
                    <w:suppressAutoHyphens/>
                    <w:spacing w:after="0" w:line="240" w:lineRule="auto"/>
                    <w:jc w:val="both"/>
                    <w:rPr>
                      <w:rFonts w:ascii="Arial Narrow" w:eastAsia="Times New Roman" w:hAnsi="Arial Narrow" w:cs="Calibri"/>
                      <w:szCs w:val="24"/>
                      <w:highlight w:val="yellow"/>
                      <w:lang w:val="en-GB" w:eastAsia="zh-CN"/>
                    </w:rPr>
                  </w:pPr>
                  <w:proofErr w:type="spellStart"/>
                  <w:r w:rsidRPr="005D77F3">
                    <w:rPr>
                      <w:rFonts w:ascii="Arial Narrow" w:eastAsia="Times New Roman" w:hAnsi="Arial Narrow" w:cs="Calibri"/>
                      <w:szCs w:val="24"/>
                      <w:highlight w:val="yellow"/>
                      <w:lang w:val="en-GB" w:eastAsia="zh-CN"/>
                    </w:rPr>
                    <w:t>ημερομηνίες</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036CA4C" w14:textId="77777777" w:rsidR="005D77F3" w:rsidRPr="005D77F3" w:rsidRDefault="005D77F3" w:rsidP="005D77F3">
                  <w:pPr>
                    <w:suppressAutoHyphens/>
                    <w:spacing w:after="0" w:line="240" w:lineRule="auto"/>
                    <w:jc w:val="both"/>
                    <w:rPr>
                      <w:rFonts w:ascii="Arial Narrow" w:eastAsia="Times New Roman" w:hAnsi="Arial Narrow" w:cs="Calibri"/>
                      <w:szCs w:val="24"/>
                      <w:highlight w:val="yellow"/>
                      <w:lang w:val="en-GB" w:eastAsia="zh-CN"/>
                    </w:rPr>
                  </w:pPr>
                  <w:r w:rsidRPr="005D77F3">
                    <w:rPr>
                      <w:rFonts w:ascii="Arial Narrow" w:eastAsia="Times New Roman" w:hAnsi="Arial Narrow" w:cs="Calibri"/>
                      <w:szCs w:val="24"/>
                      <w:highlight w:val="yellow"/>
                      <w:lang w:val="en-GB" w:eastAsia="zh-CN"/>
                    </w:rPr>
                    <w:t>παρα</w:t>
                  </w:r>
                  <w:proofErr w:type="spellStart"/>
                  <w:r w:rsidRPr="005D77F3">
                    <w:rPr>
                      <w:rFonts w:ascii="Arial Narrow" w:eastAsia="Times New Roman" w:hAnsi="Arial Narrow" w:cs="Calibri"/>
                      <w:szCs w:val="24"/>
                      <w:highlight w:val="yellow"/>
                      <w:lang w:val="en-GB" w:eastAsia="zh-CN"/>
                    </w:rPr>
                    <w:t>λή</w:t>
                  </w:r>
                  <w:proofErr w:type="spellEnd"/>
                  <w:r w:rsidRPr="005D77F3">
                    <w:rPr>
                      <w:rFonts w:ascii="Arial Narrow" w:eastAsia="Times New Roman" w:hAnsi="Arial Narrow" w:cs="Calibri"/>
                      <w:szCs w:val="24"/>
                      <w:highlight w:val="yellow"/>
                      <w:lang w:val="en-GB" w:eastAsia="zh-CN"/>
                    </w:rPr>
                    <w:t>πτες</w:t>
                  </w:r>
                </w:p>
              </w:tc>
            </w:tr>
            <w:tr w:rsidR="005D77F3" w:rsidRPr="005D77F3" w14:paraId="5BFAEE49" w14:textId="77777777" w:rsidTr="00FE7270">
              <w:tc>
                <w:tcPr>
                  <w:tcW w:w="1172" w:type="dxa"/>
                  <w:tcBorders>
                    <w:top w:val="single" w:sz="4" w:space="0" w:color="000000"/>
                    <w:left w:val="single" w:sz="4" w:space="0" w:color="000000"/>
                    <w:bottom w:val="single" w:sz="4" w:space="0" w:color="000000"/>
                  </w:tcBorders>
                  <w:shd w:val="clear" w:color="auto" w:fill="auto"/>
                </w:tcPr>
                <w:p w14:paraId="43FDA3F6"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val="en-GB" w:eastAsia="zh-CN"/>
                    </w:rPr>
                  </w:pPr>
                </w:p>
              </w:tc>
              <w:tc>
                <w:tcPr>
                  <w:tcW w:w="937" w:type="dxa"/>
                  <w:tcBorders>
                    <w:top w:val="single" w:sz="4" w:space="0" w:color="000000"/>
                    <w:left w:val="single" w:sz="4" w:space="0" w:color="000000"/>
                    <w:bottom w:val="single" w:sz="4" w:space="0" w:color="000000"/>
                  </w:tcBorders>
                  <w:shd w:val="clear" w:color="auto" w:fill="auto"/>
                </w:tcPr>
                <w:p w14:paraId="7487EF8D"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val="en-GB" w:eastAsia="zh-CN"/>
                    </w:rPr>
                  </w:pPr>
                </w:p>
              </w:tc>
              <w:tc>
                <w:tcPr>
                  <w:tcW w:w="1223" w:type="dxa"/>
                  <w:tcBorders>
                    <w:top w:val="single" w:sz="4" w:space="0" w:color="000000"/>
                    <w:left w:val="single" w:sz="4" w:space="0" w:color="000000"/>
                    <w:bottom w:val="single" w:sz="4" w:space="0" w:color="000000"/>
                  </w:tcBorders>
                  <w:shd w:val="clear" w:color="auto" w:fill="auto"/>
                </w:tcPr>
                <w:p w14:paraId="1DFDF69A"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val="en-GB"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2EA2785"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val="en-GB" w:eastAsia="zh-CN"/>
                    </w:rPr>
                  </w:pPr>
                </w:p>
              </w:tc>
            </w:tr>
          </w:tbl>
          <w:p w14:paraId="44943F9C"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p>
        </w:tc>
      </w:tr>
      <w:tr w:rsidR="005D77F3" w:rsidRPr="005D77F3" w14:paraId="1861F5D4" w14:textId="77777777" w:rsidTr="00FE7270">
        <w:tc>
          <w:tcPr>
            <w:tcW w:w="4479" w:type="dxa"/>
            <w:tcBorders>
              <w:top w:val="single" w:sz="4" w:space="0" w:color="000000"/>
              <w:left w:val="single" w:sz="4" w:space="0" w:color="000000"/>
              <w:bottom w:val="single" w:sz="4" w:space="0" w:color="000000"/>
            </w:tcBorders>
            <w:shd w:val="clear" w:color="auto" w:fill="auto"/>
          </w:tcPr>
          <w:p w14:paraId="23A2DE3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2) Για </w:t>
            </w:r>
            <w:r w:rsidRPr="005D77F3">
              <w:rPr>
                <w:rFonts w:ascii="Arial Narrow" w:eastAsia="Times New Roman" w:hAnsi="Arial Narrow" w:cs="Calibri"/>
                <w:b/>
                <w:i/>
                <w:szCs w:val="24"/>
                <w:lang w:eastAsia="zh-CN"/>
              </w:rPr>
              <w:t xml:space="preserve">δημόσιες συμβάσεις προμηθειών </w:t>
            </w:r>
            <w:r w:rsidRPr="005D77F3">
              <w:rPr>
                <w:rFonts w:ascii="Arial Narrow" w:eastAsia="Times New Roman" w:hAnsi="Arial Narrow" w:cs="Calibri"/>
                <w:szCs w:val="24"/>
                <w:lang w:eastAsia="zh-CN"/>
              </w:rPr>
              <w:t>:</w:t>
            </w:r>
          </w:p>
          <w:p w14:paraId="3A333B5F"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A79741E"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Κατά περίπτωση, ο οικονομικός φορέας δηλώνει περαιτέρω ότι θα προσκομίσει τα απαιτούμενα πιστοποιητικά γνησιότητας.</w:t>
            </w:r>
          </w:p>
          <w:p w14:paraId="00687D1E"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Εάν η σχετική τεκμηρίωση διατίθεται ηλεκτρονικά, αναφέρετε:</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43948FAF"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p>
          <w:p w14:paraId="355917B9"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 Ναι [  ] Όχι</w:t>
            </w:r>
          </w:p>
          <w:p w14:paraId="35EFF2B1"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513E4C03"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5DF6F58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6635AE67"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3470A36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60385A5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 Ναι [  ] Όχι</w:t>
            </w:r>
          </w:p>
          <w:p w14:paraId="6CED90FE" w14:textId="77777777" w:rsidR="005D77F3" w:rsidRPr="005D77F3" w:rsidRDefault="005D77F3" w:rsidP="005D77F3">
            <w:pPr>
              <w:suppressAutoHyphens/>
              <w:spacing w:after="0" w:line="240" w:lineRule="auto"/>
              <w:jc w:val="both"/>
              <w:rPr>
                <w:rFonts w:ascii="Arial Narrow" w:eastAsia="Times New Roman" w:hAnsi="Arial Narrow" w:cs="Calibri"/>
                <w:i/>
                <w:szCs w:val="24"/>
                <w:lang w:eastAsia="zh-CN"/>
              </w:rPr>
            </w:pPr>
          </w:p>
          <w:p w14:paraId="70E0499F" w14:textId="77777777" w:rsidR="005D77F3" w:rsidRPr="005D77F3" w:rsidRDefault="005D77F3" w:rsidP="005D77F3">
            <w:pPr>
              <w:suppressAutoHyphens/>
              <w:spacing w:after="0" w:line="240" w:lineRule="auto"/>
              <w:jc w:val="both"/>
              <w:rPr>
                <w:rFonts w:ascii="Arial Narrow" w:eastAsia="Times New Roman" w:hAnsi="Arial Narrow" w:cs="Calibri"/>
                <w:i/>
                <w:szCs w:val="24"/>
                <w:lang w:eastAsia="zh-CN"/>
              </w:rPr>
            </w:pPr>
          </w:p>
          <w:p w14:paraId="6775419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(διαδικτυακή διεύθυνση, αρχή ή φορέας έκδοσης, επακριβή στοιχεία αναφοράς των εγγράφων): [……][……][……]</w:t>
            </w:r>
          </w:p>
        </w:tc>
      </w:tr>
      <w:tr w:rsidR="005D77F3" w:rsidRPr="005D77F3" w14:paraId="1E94F26E" w14:textId="77777777" w:rsidTr="00FE7270">
        <w:tc>
          <w:tcPr>
            <w:tcW w:w="4479" w:type="dxa"/>
            <w:tcBorders>
              <w:top w:val="single" w:sz="4" w:space="0" w:color="000000"/>
              <w:left w:val="single" w:sz="4" w:space="0" w:color="000000"/>
              <w:bottom w:val="single" w:sz="4" w:space="0" w:color="000000"/>
            </w:tcBorders>
            <w:shd w:val="clear" w:color="auto" w:fill="auto"/>
          </w:tcPr>
          <w:p w14:paraId="012093C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3) Για </w:t>
            </w:r>
            <w:r w:rsidRPr="005D77F3">
              <w:rPr>
                <w:rFonts w:ascii="Arial Narrow" w:eastAsia="Times New Roman" w:hAnsi="Arial Narrow" w:cs="Calibri"/>
                <w:b/>
                <w:i/>
                <w:szCs w:val="24"/>
                <w:lang w:eastAsia="zh-CN"/>
              </w:rPr>
              <w:t>δημόσιες συμβάσεις προμηθειών</w:t>
            </w:r>
            <w:r w:rsidRPr="005D77F3">
              <w:rPr>
                <w:rFonts w:ascii="Arial Narrow" w:eastAsia="Times New Roman" w:hAnsi="Arial Narrow" w:cs="Calibri"/>
                <w:szCs w:val="24"/>
                <w:lang w:eastAsia="zh-CN"/>
              </w:rPr>
              <w:t>:</w:t>
            </w:r>
          </w:p>
          <w:p w14:paraId="59D29B0D"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xml:space="preserve">Μπορεί ο οικονομικός φορέας να προσκομίσει τα απαιτούμενα </w:t>
            </w:r>
            <w:r w:rsidRPr="005D77F3">
              <w:rPr>
                <w:rFonts w:ascii="Arial Narrow" w:eastAsia="Times New Roman" w:hAnsi="Arial Narrow" w:cs="Calibri"/>
                <w:b/>
                <w:szCs w:val="24"/>
                <w:lang w:eastAsia="zh-CN"/>
              </w:rPr>
              <w:t>πιστοποιητικά</w:t>
            </w:r>
            <w:r w:rsidRPr="005D77F3">
              <w:rPr>
                <w:rFonts w:ascii="Arial Narrow" w:eastAsia="Times New Roman" w:hAnsi="Arial Narrow" w:cs="Calibri"/>
                <w:szCs w:val="24"/>
                <w:lang w:eastAsia="zh-CN"/>
              </w:rPr>
              <w:t xml:space="preserve"> που έχουν εκδοθεί από επίσημα </w:t>
            </w:r>
            <w:r w:rsidRPr="005D77F3">
              <w:rPr>
                <w:rFonts w:ascii="Arial Narrow" w:eastAsia="Times New Roman" w:hAnsi="Arial Narrow" w:cs="Calibri"/>
                <w:b/>
                <w:szCs w:val="24"/>
                <w:lang w:eastAsia="zh-CN"/>
              </w:rPr>
              <w:t>ινστιτούτα ελέγχου ποιότητας</w:t>
            </w:r>
            <w:r w:rsidRPr="005D77F3">
              <w:rPr>
                <w:rFonts w:ascii="Arial Narrow" w:eastAsia="Times New Roman" w:hAnsi="Arial Narrow" w:cs="Calibri"/>
                <w:szCs w:val="24"/>
                <w:lang w:eastAsia="zh-CN"/>
              </w:rPr>
              <w:t xml:space="preserve"> ή υπηρεσίες αναγνωρισμένων ικανοτήτων, με τα οποία βεβαιώνεται η </w:t>
            </w:r>
            <w:proofErr w:type="spellStart"/>
            <w:r w:rsidRPr="005D77F3">
              <w:rPr>
                <w:rFonts w:ascii="Arial Narrow" w:eastAsia="Times New Roman" w:hAnsi="Arial Narrow" w:cs="Calibri"/>
                <w:szCs w:val="24"/>
                <w:lang w:eastAsia="zh-CN"/>
              </w:rPr>
              <w:t>καταλληλότητα</w:t>
            </w:r>
            <w:proofErr w:type="spellEnd"/>
            <w:r w:rsidRPr="005D77F3">
              <w:rPr>
                <w:rFonts w:ascii="Arial Narrow" w:eastAsia="Times New Roman" w:hAnsi="Arial Narrow" w:cs="Calibri"/>
                <w:szCs w:val="24"/>
                <w:lang w:eastAsia="zh-CN"/>
              </w:rPr>
              <w:t xml:space="preserve"> των προϊόντων, </w:t>
            </w:r>
            <w:proofErr w:type="spellStart"/>
            <w:r w:rsidRPr="005D77F3">
              <w:rPr>
                <w:rFonts w:ascii="Arial Narrow" w:eastAsia="Times New Roman" w:hAnsi="Arial Narrow" w:cs="Calibri"/>
                <w:szCs w:val="24"/>
                <w:lang w:eastAsia="zh-CN"/>
              </w:rPr>
              <w:t>επαληθευόμενη</w:t>
            </w:r>
            <w:proofErr w:type="spellEnd"/>
            <w:r w:rsidRPr="005D77F3">
              <w:rPr>
                <w:rFonts w:ascii="Arial Narrow" w:eastAsia="Times New Roman" w:hAnsi="Arial Narrow"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F93266D"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szCs w:val="24"/>
                <w:lang w:eastAsia="zh-CN"/>
              </w:rPr>
              <w:t>Εάν όχι</w:t>
            </w:r>
            <w:r w:rsidRPr="005D77F3">
              <w:rPr>
                <w:rFonts w:ascii="Arial Narrow" w:eastAsia="Times New Roman" w:hAnsi="Arial Narrow" w:cs="Calibri"/>
                <w:szCs w:val="24"/>
                <w:lang w:eastAsia="zh-CN"/>
              </w:rPr>
              <w:t>, εξηγήστε τους λόγους και αναφέρετε ποια άλλα αποδεικτικά μέσα μπορούν να προσκομιστούν:</w:t>
            </w:r>
          </w:p>
          <w:p w14:paraId="4B360DB2"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Εάν η σχετική τεκμηρίωση διατίθεται ηλεκτρονικά, αναφέρετε:</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73B8474B" w14:textId="77777777" w:rsidR="005D77F3" w:rsidRPr="005D77F3" w:rsidRDefault="005D77F3" w:rsidP="005D77F3">
            <w:pPr>
              <w:suppressAutoHyphens/>
              <w:snapToGrid w:val="0"/>
              <w:spacing w:after="0" w:line="240" w:lineRule="auto"/>
              <w:jc w:val="both"/>
              <w:rPr>
                <w:rFonts w:ascii="Arial Narrow" w:eastAsia="Times New Roman" w:hAnsi="Arial Narrow" w:cs="Calibri"/>
                <w:szCs w:val="24"/>
                <w:lang w:eastAsia="zh-CN"/>
              </w:rPr>
            </w:pPr>
          </w:p>
          <w:p w14:paraId="7F93FC15"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  ] Ναι [  ] Όχι</w:t>
            </w:r>
          </w:p>
          <w:p w14:paraId="6B3AAAEF"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44BC9606"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11D4401F"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16AC93DF"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75B184B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363E1F6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0846821E"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13FA5D0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szCs w:val="24"/>
                <w:lang w:eastAsia="zh-CN"/>
              </w:rPr>
              <w:t>[….............................................]</w:t>
            </w:r>
          </w:p>
          <w:p w14:paraId="06CF2B1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p>
          <w:p w14:paraId="54B3B8A9" w14:textId="77777777" w:rsidR="005D77F3" w:rsidRPr="005D77F3" w:rsidRDefault="005D77F3" w:rsidP="005D77F3">
            <w:pPr>
              <w:suppressAutoHyphens/>
              <w:spacing w:after="0" w:line="240" w:lineRule="auto"/>
              <w:jc w:val="both"/>
              <w:rPr>
                <w:rFonts w:ascii="Arial Narrow" w:eastAsia="Times New Roman" w:hAnsi="Arial Narrow" w:cs="Calibri"/>
                <w:i/>
                <w:szCs w:val="24"/>
                <w:lang w:eastAsia="zh-CN"/>
              </w:rPr>
            </w:pPr>
          </w:p>
          <w:p w14:paraId="0DC01FE9"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(διαδικτυακή διεύθυνση, αρχή ή φορέας έκδοσης, επακριβή στοιχεία αναφοράς των εγγράφων): [……][……][……]</w:t>
            </w:r>
          </w:p>
        </w:tc>
      </w:tr>
    </w:tbl>
    <w:p w14:paraId="5325360F" w14:textId="77777777" w:rsidR="005D77F3" w:rsidRPr="005D77F3" w:rsidRDefault="005D77F3" w:rsidP="005D77F3">
      <w:pPr>
        <w:pageBreakBefore/>
        <w:suppressAutoHyphens/>
        <w:spacing w:after="120" w:line="240" w:lineRule="auto"/>
        <w:jc w:val="center"/>
        <w:rPr>
          <w:rFonts w:ascii="Arial Narrow" w:eastAsia="Times New Roman" w:hAnsi="Arial Narrow" w:cs="Calibri"/>
          <w:szCs w:val="24"/>
          <w:lang w:eastAsia="zh-CN"/>
        </w:rPr>
      </w:pPr>
      <w:r w:rsidRPr="005D77F3">
        <w:rPr>
          <w:rFonts w:ascii="Arial Narrow" w:eastAsia="Times New Roman" w:hAnsi="Arial Narrow" w:cs="Calibri"/>
          <w:b/>
          <w:bCs/>
          <w:szCs w:val="24"/>
          <w:lang w:eastAsia="zh-CN"/>
        </w:rPr>
        <w:lastRenderedPageBreak/>
        <w:t>Δ: Συστήματα διασφάλισης ποιότητας και πρότυπα περιβαλλοντικής διαχείρισης</w:t>
      </w:r>
    </w:p>
    <w:p w14:paraId="5597BDF5" w14:textId="77777777" w:rsidR="005D77F3" w:rsidRPr="005D77F3" w:rsidRDefault="005D77F3" w:rsidP="005D77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b/>
          <w:i/>
          <w:szCs w:val="24"/>
          <w:lang w:eastAsia="zh-CN"/>
        </w:rPr>
        <w:t xml:space="preserve">Ο οικονομικός φορέας πρέπει να παράσχει πληροφορίες </w:t>
      </w:r>
      <w:r w:rsidRPr="005D77F3">
        <w:rPr>
          <w:rFonts w:ascii="Arial Narrow" w:eastAsia="Times New Roman" w:hAnsi="Arial Narrow" w:cs="Calibri"/>
          <w:b/>
          <w:szCs w:val="24"/>
          <w:u w:val="single"/>
          <w:lang w:eastAsia="zh-CN"/>
        </w:rPr>
        <w:t>μόνον</w:t>
      </w:r>
      <w:r w:rsidRPr="005D77F3">
        <w:rPr>
          <w:rFonts w:ascii="Arial Narrow" w:eastAsia="Times New Roman" w:hAnsi="Arial Narrow"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Ind w:w="108" w:type="dxa"/>
        <w:tblLayout w:type="fixed"/>
        <w:tblLook w:val="0000" w:firstRow="0" w:lastRow="0" w:firstColumn="0" w:lastColumn="0" w:noHBand="0" w:noVBand="0"/>
      </w:tblPr>
      <w:tblGrid>
        <w:gridCol w:w="4479"/>
        <w:gridCol w:w="4500"/>
      </w:tblGrid>
      <w:tr w:rsidR="005D77F3" w:rsidRPr="005D77F3" w14:paraId="38DB8218" w14:textId="77777777" w:rsidTr="00FE7270">
        <w:tc>
          <w:tcPr>
            <w:tcW w:w="4479" w:type="dxa"/>
            <w:tcBorders>
              <w:top w:val="single" w:sz="4" w:space="0" w:color="000000"/>
              <w:left w:val="single" w:sz="4" w:space="0" w:color="000000"/>
              <w:bottom w:val="single" w:sz="4" w:space="0" w:color="000000"/>
            </w:tcBorders>
            <w:shd w:val="clear" w:color="auto" w:fill="auto"/>
          </w:tcPr>
          <w:p w14:paraId="395F380C"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i/>
                <w:szCs w:val="24"/>
                <w:lang w:eastAsia="zh-CN"/>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F5E83F" w14:textId="77777777" w:rsidR="005D77F3" w:rsidRPr="005D77F3" w:rsidRDefault="005D77F3" w:rsidP="005D77F3">
            <w:pPr>
              <w:suppressAutoHyphens/>
              <w:spacing w:after="0" w:line="240" w:lineRule="auto"/>
              <w:jc w:val="both"/>
              <w:rPr>
                <w:rFonts w:ascii="Arial Narrow" w:eastAsia="Times New Roman" w:hAnsi="Arial Narrow" w:cs="Calibri"/>
                <w:szCs w:val="24"/>
                <w:lang w:val="en-GB" w:eastAsia="zh-CN"/>
              </w:rPr>
            </w:pPr>
            <w:r w:rsidRPr="005D77F3">
              <w:rPr>
                <w:rFonts w:ascii="Arial Narrow" w:eastAsia="Times New Roman" w:hAnsi="Arial Narrow" w:cs="Calibri"/>
                <w:b/>
                <w:i/>
                <w:szCs w:val="24"/>
                <w:lang w:val="en-GB" w:eastAsia="zh-CN"/>
              </w:rPr>
              <w:t>Απ</w:t>
            </w:r>
            <w:proofErr w:type="spellStart"/>
            <w:r w:rsidRPr="005D77F3">
              <w:rPr>
                <w:rFonts w:ascii="Arial Narrow" w:eastAsia="Times New Roman" w:hAnsi="Arial Narrow" w:cs="Calibri"/>
                <w:b/>
                <w:i/>
                <w:szCs w:val="24"/>
                <w:lang w:val="en-GB" w:eastAsia="zh-CN"/>
              </w:rPr>
              <w:t>άντηση</w:t>
            </w:r>
            <w:proofErr w:type="spellEnd"/>
            <w:r w:rsidRPr="005D77F3">
              <w:rPr>
                <w:rFonts w:ascii="Arial Narrow" w:eastAsia="Times New Roman" w:hAnsi="Arial Narrow" w:cs="Calibri"/>
                <w:b/>
                <w:i/>
                <w:szCs w:val="24"/>
                <w:lang w:val="en-GB" w:eastAsia="zh-CN"/>
              </w:rPr>
              <w:t>:</w:t>
            </w:r>
          </w:p>
        </w:tc>
      </w:tr>
      <w:tr w:rsidR="005D77F3" w:rsidRPr="005D77F3" w14:paraId="2B0D5FB0" w14:textId="77777777" w:rsidTr="00FE7270">
        <w:tc>
          <w:tcPr>
            <w:tcW w:w="4479" w:type="dxa"/>
            <w:tcBorders>
              <w:top w:val="single" w:sz="4" w:space="0" w:color="000000"/>
              <w:left w:val="single" w:sz="4" w:space="0" w:color="000000"/>
              <w:bottom w:val="single" w:sz="4" w:space="0" w:color="000000"/>
            </w:tcBorders>
            <w:shd w:val="clear" w:color="auto" w:fill="auto"/>
          </w:tcPr>
          <w:p w14:paraId="581A97F4"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color w:val="000000"/>
                <w:szCs w:val="24"/>
                <w:lang w:eastAsia="zh-CN"/>
              </w:rPr>
              <w:t xml:space="preserve">Θα είναι σε θέση ο οικονομικός φορέας να προσκομίσει </w:t>
            </w:r>
            <w:r w:rsidRPr="005D77F3">
              <w:rPr>
                <w:rFonts w:ascii="Arial Narrow" w:eastAsia="Times New Roman" w:hAnsi="Arial Narrow" w:cs="Calibri"/>
                <w:b/>
                <w:color w:val="000000"/>
                <w:szCs w:val="24"/>
                <w:lang w:eastAsia="zh-CN"/>
              </w:rPr>
              <w:t>πιστοποιητικά</w:t>
            </w:r>
            <w:r w:rsidRPr="005D77F3">
              <w:rPr>
                <w:rFonts w:ascii="Arial Narrow" w:eastAsia="Times New Roman" w:hAnsi="Arial Narrow"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D77F3">
              <w:rPr>
                <w:rFonts w:ascii="Arial Narrow" w:eastAsia="Times New Roman" w:hAnsi="Arial Narrow" w:cs="Calibri"/>
                <w:b/>
                <w:color w:val="000000"/>
                <w:szCs w:val="24"/>
                <w:lang w:eastAsia="zh-CN"/>
              </w:rPr>
              <w:t>πρότυπα διασφάλισης ποιότητας</w:t>
            </w:r>
            <w:r w:rsidRPr="005D77F3">
              <w:rPr>
                <w:rFonts w:ascii="Arial Narrow" w:eastAsia="Times New Roman" w:hAnsi="Arial Narrow" w:cs="Calibri"/>
                <w:color w:val="000000"/>
                <w:szCs w:val="24"/>
                <w:lang w:eastAsia="zh-CN"/>
              </w:rPr>
              <w:t>, συμπεριλαμβανομένης της προσβασιμότητας για άτομα με ειδικές ανάγκες;</w:t>
            </w:r>
          </w:p>
          <w:p w14:paraId="0F443F30"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b/>
                <w:color w:val="000000"/>
                <w:szCs w:val="24"/>
                <w:lang w:eastAsia="zh-CN"/>
              </w:rPr>
              <w:t>Εάν όχι</w:t>
            </w:r>
            <w:r w:rsidRPr="005D77F3">
              <w:rPr>
                <w:rFonts w:ascii="Arial Narrow" w:eastAsia="Times New Roman" w:hAnsi="Arial Narrow"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838DC38" w14:textId="77777777" w:rsidR="005D77F3" w:rsidRPr="005D77F3" w:rsidRDefault="005D77F3" w:rsidP="005D77F3">
            <w:pPr>
              <w:suppressAutoHyphens/>
              <w:spacing w:after="0" w:line="240" w:lineRule="auto"/>
              <w:jc w:val="both"/>
              <w:rPr>
                <w:rFonts w:ascii="Arial Narrow" w:eastAsia="Times New Roman" w:hAnsi="Arial Narrow" w:cs="Calibri"/>
                <w:szCs w:val="24"/>
                <w:lang w:eastAsia="zh-CN"/>
              </w:rPr>
            </w:pPr>
            <w:r w:rsidRPr="005D77F3">
              <w:rPr>
                <w:rFonts w:ascii="Arial Narrow" w:eastAsia="Times New Roman" w:hAnsi="Arial Narrow" w:cs="Calibri"/>
                <w:i/>
                <w:color w:val="000000"/>
                <w:szCs w:val="24"/>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8652AA2"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  ] Ναι [  ] Όχι</w:t>
            </w:r>
          </w:p>
          <w:p w14:paraId="6C215DF8"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571EDA1E"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55A2A7CF"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5C0C9427"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699C81D8"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342E27F7"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69C0092B"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p>
          <w:p w14:paraId="072C99AE"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szCs w:val="24"/>
                <w:lang w:eastAsia="zh-CN"/>
              </w:rPr>
              <w:t>[……] [……]</w:t>
            </w:r>
          </w:p>
          <w:p w14:paraId="551060A2" w14:textId="77777777" w:rsidR="005D77F3" w:rsidRPr="005D77F3" w:rsidRDefault="005D77F3" w:rsidP="005D77F3">
            <w:pPr>
              <w:suppressAutoHyphens/>
              <w:spacing w:after="0" w:line="240" w:lineRule="auto"/>
              <w:rPr>
                <w:rFonts w:ascii="Arial Narrow" w:eastAsia="Times New Roman" w:hAnsi="Arial Narrow" w:cs="Calibri"/>
                <w:i/>
                <w:szCs w:val="24"/>
                <w:lang w:eastAsia="zh-CN"/>
              </w:rPr>
            </w:pPr>
          </w:p>
          <w:p w14:paraId="7057F812" w14:textId="77777777" w:rsidR="005D77F3" w:rsidRPr="005D77F3" w:rsidRDefault="005D77F3" w:rsidP="005D77F3">
            <w:pPr>
              <w:suppressAutoHyphens/>
              <w:spacing w:after="0" w:line="240" w:lineRule="auto"/>
              <w:rPr>
                <w:rFonts w:ascii="Arial Narrow" w:eastAsia="Times New Roman" w:hAnsi="Arial Narrow" w:cs="Calibri"/>
                <w:i/>
                <w:szCs w:val="24"/>
                <w:lang w:eastAsia="zh-CN"/>
              </w:rPr>
            </w:pPr>
          </w:p>
          <w:p w14:paraId="79D4C6D8" w14:textId="77777777" w:rsidR="005D77F3" w:rsidRPr="005D77F3" w:rsidRDefault="005D77F3" w:rsidP="005D77F3">
            <w:pPr>
              <w:suppressAutoHyphens/>
              <w:spacing w:after="0" w:line="240" w:lineRule="auto"/>
              <w:rPr>
                <w:rFonts w:ascii="Arial Narrow" w:eastAsia="Times New Roman" w:hAnsi="Arial Narrow" w:cs="Calibri"/>
                <w:i/>
                <w:szCs w:val="24"/>
                <w:lang w:eastAsia="zh-CN"/>
              </w:rPr>
            </w:pPr>
          </w:p>
          <w:p w14:paraId="72DD337E" w14:textId="77777777" w:rsidR="005D77F3" w:rsidRPr="005D77F3" w:rsidRDefault="005D77F3" w:rsidP="005D77F3">
            <w:pPr>
              <w:suppressAutoHyphens/>
              <w:spacing w:after="0" w:line="240" w:lineRule="auto"/>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(διαδικτυακή διεύθυνση, αρχή ή φορέας έκδοσης, επακριβή στοιχεία αναφοράς των εγγράφων): [……][……][……]</w:t>
            </w:r>
          </w:p>
        </w:tc>
      </w:tr>
    </w:tbl>
    <w:p w14:paraId="3B1CA09B" w14:textId="77777777" w:rsidR="005D77F3" w:rsidRPr="005D77F3" w:rsidRDefault="005D77F3" w:rsidP="005D77F3">
      <w:pPr>
        <w:suppressAutoHyphens/>
        <w:spacing w:after="120" w:line="240" w:lineRule="auto"/>
        <w:jc w:val="center"/>
        <w:rPr>
          <w:rFonts w:ascii="Arial Narrow" w:eastAsia="Times New Roman" w:hAnsi="Arial Narrow" w:cs="Calibri"/>
          <w:szCs w:val="24"/>
          <w:lang w:eastAsia="zh-CN"/>
        </w:rPr>
      </w:pPr>
    </w:p>
    <w:p w14:paraId="544A2097" w14:textId="77777777" w:rsidR="005D77F3" w:rsidRPr="005D77F3" w:rsidRDefault="005D77F3" w:rsidP="005D77F3">
      <w:pPr>
        <w:keepNext/>
        <w:pageBreakBefore/>
        <w:suppressAutoHyphens/>
        <w:spacing w:before="120" w:after="360" w:line="276" w:lineRule="auto"/>
        <w:jc w:val="center"/>
        <w:rPr>
          <w:rFonts w:ascii="Arial Narrow" w:eastAsia="Times New Roman" w:hAnsi="Arial Narrow" w:cs="Calibri"/>
          <w:b/>
          <w:kern w:val="1"/>
          <w:lang w:eastAsia="zh-CN"/>
        </w:rPr>
      </w:pPr>
      <w:r w:rsidRPr="005D77F3">
        <w:rPr>
          <w:rFonts w:ascii="Arial Narrow" w:eastAsia="Times New Roman" w:hAnsi="Arial Narrow" w:cs="Calibri"/>
          <w:b/>
          <w:bCs/>
          <w:kern w:val="1"/>
          <w:lang w:eastAsia="zh-CN"/>
        </w:rPr>
        <w:lastRenderedPageBreak/>
        <w:t>Μέρος VI: Τελικές δηλώσεις</w:t>
      </w:r>
    </w:p>
    <w:p w14:paraId="3AD1293B" w14:textId="77777777" w:rsidR="005D77F3" w:rsidRPr="005D77F3" w:rsidRDefault="005D77F3" w:rsidP="005D77F3">
      <w:pPr>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 xml:space="preserve">Ο κάτωθι υπογεγραμμένος, δηλώνω επισήμως ότι τα στοιχεία που έχω αναφέρει σύμφωνα με τα μέρη Ι – </w:t>
      </w:r>
      <w:r w:rsidRPr="005D77F3">
        <w:rPr>
          <w:rFonts w:ascii="Arial Narrow" w:eastAsia="Times New Roman" w:hAnsi="Arial Narrow" w:cs="Calibri"/>
          <w:i/>
          <w:szCs w:val="24"/>
          <w:lang w:val="en-GB" w:eastAsia="zh-CN"/>
        </w:rPr>
        <w:t>IV</w:t>
      </w:r>
      <w:r w:rsidRPr="005D77F3">
        <w:rPr>
          <w:rFonts w:ascii="Arial Narrow" w:eastAsia="Times New Roman" w:hAnsi="Arial Narrow"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14:paraId="05279740" w14:textId="77777777" w:rsidR="005D77F3" w:rsidRPr="005D77F3" w:rsidRDefault="005D77F3" w:rsidP="005D77F3">
      <w:pPr>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D77F3">
        <w:rPr>
          <w:rFonts w:ascii="Arial Narrow" w:eastAsia="Times New Roman" w:hAnsi="Arial Narrow" w:cs="Calibri"/>
          <w:szCs w:val="24"/>
          <w:vertAlign w:val="superscript"/>
          <w:lang w:val="en-GB" w:eastAsia="zh-CN"/>
        </w:rPr>
        <w:endnoteReference w:id="33"/>
      </w:r>
      <w:r w:rsidRPr="005D77F3">
        <w:rPr>
          <w:rFonts w:ascii="Arial Narrow" w:eastAsia="Times New Roman" w:hAnsi="Arial Narrow" w:cs="Calibri"/>
          <w:i/>
          <w:szCs w:val="24"/>
          <w:lang w:eastAsia="zh-CN"/>
        </w:rPr>
        <w:t>, εκτός εάν :</w:t>
      </w:r>
    </w:p>
    <w:p w14:paraId="5AE22B6B" w14:textId="77777777" w:rsidR="005D77F3" w:rsidRPr="005D77F3" w:rsidRDefault="005D77F3" w:rsidP="005D77F3">
      <w:pPr>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D77F3">
        <w:rPr>
          <w:rFonts w:ascii="Arial Narrow" w:eastAsia="Times New Roman" w:hAnsi="Arial Narrow" w:cs="Times New Roman"/>
          <w:szCs w:val="24"/>
          <w:vertAlign w:val="superscript"/>
          <w:lang w:val="en-GB" w:eastAsia="zh-CN"/>
        </w:rPr>
        <w:endnoteReference w:id="34"/>
      </w:r>
      <w:r w:rsidRPr="005D77F3">
        <w:rPr>
          <w:rFonts w:ascii="Arial Narrow" w:eastAsia="Times New Roman" w:hAnsi="Arial Narrow" w:cs="Times New Roman"/>
          <w:i/>
          <w:szCs w:val="24"/>
          <w:vertAlign w:val="superscript"/>
          <w:lang w:eastAsia="zh-CN"/>
        </w:rPr>
        <w:t>.</w:t>
      </w:r>
    </w:p>
    <w:p w14:paraId="31A8986A" w14:textId="77777777" w:rsidR="005D77F3" w:rsidRPr="005D77F3" w:rsidRDefault="005D77F3" w:rsidP="005D77F3">
      <w:pPr>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Times New Roman"/>
          <w:i/>
          <w:szCs w:val="24"/>
          <w:vertAlign w:val="superscript"/>
          <w:lang w:eastAsia="zh-CN"/>
        </w:rPr>
        <w:t>β) η αναθέτουσα αρχή ή ο αναθέτων φορέας έχουν ήδη στην κατοχή τους τα σχετικά έγγραφα.</w:t>
      </w:r>
    </w:p>
    <w:p w14:paraId="2BEBED9B" w14:textId="77777777" w:rsidR="005D77F3" w:rsidRPr="005D77F3" w:rsidRDefault="005D77F3" w:rsidP="005D77F3">
      <w:pPr>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 xml:space="preserve">Ο κάτωθι υπογεγραμμένος δίδω επισήμως τη συγκατάθεσή μου </w:t>
      </w:r>
      <w:proofErr w:type="spellStart"/>
      <w:r w:rsidRPr="005D77F3">
        <w:rPr>
          <w:rFonts w:ascii="Arial Narrow" w:eastAsia="Times New Roman" w:hAnsi="Arial Narrow" w:cs="Calibri"/>
          <w:i/>
          <w:szCs w:val="24"/>
          <w:lang w:eastAsia="zh-CN"/>
        </w:rPr>
        <w:t>στ</w:t>
      </w:r>
      <w:proofErr w:type="spellEnd"/>
      <w:r w:rsidRPr="005D77F3">
        <w:rPr>
          <w:rFonts w:ascii="Arial Narrow" w:eastAsia="Times New Roman" w:hAnsi="Arial Narrow" w:cs="Calibri"/>
          <w:i/>
          <w:szCs w:val="24"/>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D77F3">
        <w:rPr>
          <w:rFonts w:ascii="Arial Narrow" w:eastAsia="Times New Roman" w:hAnsi="Arial Narrow" w:cs="Calibri"/>
          <w:i/>
          <w:szCs w:val="24"/>
          <w:lang w:eastAsia="zh-CN"/>
        </w:rPr>
        <w:t>στ</w:t>
      </w:r>
      <w:proofErr w:type="spellEnd"/>
      <w:r w:rsidRPr="005D77F3">
        <w:rPr>
          <w:rFonts w:ascii="Arial Narrow" w:eastAsia="Times New Roman" w:hAnsi="Arial Narrow" w:cs="Calibri"/>
          <w:i/>
          <w:szCs w:val="24"/>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5D77F3">
        <w:rPr>
          <w:rFonts w:ascii="Arial Narrow" w:eastAsia="Times New Roman" w:hAnsi="Arial Narrow"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D77F3">
        <w:rPr>
          <w:rFonts w:ascii="Arial Narrow" w:eastAsia="Times New Roman" w:hAnsi="Arial Narrow" w:cs="Calibri"/>
          <w:i/>
          <w:szCs w:val="24"/>
          <w:lang w:eastAsia="zh-CN"/>
        </w:rPr>
        <w:t>.</w:t>
      </w:r>
    </w:p>
    <w:p w14:paraId="150717A5" w14:textId="77777777" w:rsidR="005D77F3" w:rsidRPr="005D77F3" w:rsidRDefault="005D77F3" w:rsidP="005D77F3">
      <w:pPr>
        <w:suppressAutoHyphens/>
        <w:spacing w:after="120" w:line="240" w:lineRule="auto"/>
        <w:jc w:val="both"/>
        <w:rPr>
          <w:rFonts w:ascii="Arial Narrow" w:eastAsia="Times New Roman" w:hAnsi="Arial Narrow" w:cs="Calibri"/>
          <w:i/>
          <w:szCs w:val="24"/>
          <w:lang w:eastAsia="zh-CN"/>
        </w:rPr>
      </w:pPr>
    </w:p>
    <w:p w14:paraId="4C22E198" w14:textId="77777777" w:rsidR="005D77F3" w:rsidRPr="005D77F3" w:rsidRDefault="005D77F3" w:rsidP="005D77F3">
      <w:pPr>
        <w:suppressAutoHyphens/>
        <w:spacing w:after="120" w:line="240" w:lineRule="auto"/>
        <w:jc w:val="both"/>
        <w:rPr>
          <w:rFonts w:ascii="Arial Narrow" w:eastAsia="Times New Roman" w:hAnsi="Arial Narrow" w:cs="Calibri"/>
          <w:szCs w:val="24"/>
          <w:lang w:eastAsia="zh-CN"/>
        </w:rPr>
      </w:pPr>
      <w:r w:rsidRPr="005D77F3">
        <w:rPr>
          <w:rFonts w:ascii="Arial Narrow" w:eastAsia="Times New Roman" w:hAnsi="Arial Narrow" w:cs="Calibri"/>
          <w:i/>
          <w:szCs w:val="24"/>
          <w:lang w:eastAsia="zh-CN"/>
        </w:rPr>
        <w:t>Ημερομηνία, τόπος και, όπου ζητείται ή είναι απαραίτητο, υπογραφή(-</w:t>
      </w:r>
      <w:proofErr w:type="spellStart"/>
      <w:r w:rsidRPr="005D77F3">
        <w:rPr>
          <w:rFonts w:ascii="Arial Narrow" w:eastAsia="Times New Roman" w:hAnsi="Arial Narrow" w:cs="Calibri"/>
          <w:i/>
          <w:szCs w:val="24"/>
          <w:lang w:eastAsia="zh-CN"/>
        </w:rPr>
        <w:t>ές</w:t>
      </w:r>
      <w:proofErr w:type="spellEnd"/>
      <w:r w:rsidRPr="005D77F3">
        <w:rPr>
          <w:rFonts w:ascii="Arial Narrow" w:eastAsia="Times New Roman" w:hAnsi="Arial Narrow" w:cs="Calibri"/>
          <w:i/>
          <w:szCs w:val="24"/>
          <w:lang w:eastAsia="zh-CN"/>
        </w:rPr>
        <w:t xml:space="preserve">): [……]   </w:t>
      </w:r>
    </w:p>
    <w:p w14:paraId="73E07C54" w14:textId="77777777" w:rsidR="005D77F3" w:rsidRDefault="005D77F3">
      <w:bookmarkStart w:id="3" w:name="_GoBack"/>
      <w:bookmarkEnd w:id="3"/>
    </w:p>
    <w:sectPr w:rsidR="005D77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AAD15" w14:textId="77777777" w:rsidR="005D77F3" w:rsidRDefault="005D77F3" w:rsidP="005D77F3">
      <w:pPr>
        <w:spacing w:after="0" w:line="240" w:lineRule="auto"/>
      </w:pPr>
      <w:r>
        <w:separator/>
      </w:r>
    </w:p>
  </w:endnote>
  <w:endnote w:type="continuationSeparator" w:id="0">
    <w:p w14:paraId="02D1DC03" w14:textId="77777777" w:rsidR="005D77F3" w:rsidRDefault="005D77F3" w:rsidP="005D77F3">
      <w:pPr>
        <w:spacing w:after="0" w:line="240" w:lineRule="auto"/>
      </w:pPr>
      <w:r>
        <w:continuationSeparator/>
      </w:r>
    </w:p>
  </w:endnote>
  <w:endnote w:id="1">
    <w:p w14:paraId="71355716" w14:textId="77777777" w:rsidR="005D77F3" w:rsidRPr="00B154C5" w:rsidRDefault="005D77F3" w:rsidP="005D77F3">
      <w:r>
        <w:rPr>
          <w:rStyle w:val="a7"/>
        </w:rPr>
        <w:endnoteRef/>
      </w:r>
      <w:r>
        <w:tab/>
      </w:r>
      <w:r w:rsidRPr="00B154C5">
        <w:t>Σε περίπτωση που η αναθέτουσα αρχή /αναθέτων φορέας είναι περισσότερες (οι) της (του) μίας (ενός) θα αναφέρεται το σύνολο αυτών</w:t>
      </w:r>
    </w:p>
  </w:endnote>
  <w:endnote w:id="2">
    <w:p w14:paraId="265AE326"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Επαναλάβετε τα στοιχεία των αρμοδίων, όνομα και επώνυμο, όσες φορές χρειάζεται.</w:t>
      </w:r>
    </w:p>
  </w:endnote>
  <w:endnote w:id="3">
    <w:p w14:paraId="07C901E6"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55A86E8" w14:textId="77777777" w:rsidR="005D77F3" w:rsidRPr="00B154C5" w:rsidRDefault="005D77F3" w:rsidP="005D77F3">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F64E85" w14:textId="77777777" w:rsidR="005D77F3" w:rsidRPr="00B154C5" w:rsidRDefault="005D77F3" w:rsidP="005D77F3">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02F0ECB" w14:textId="77777777" w:rsidR="005D77F3" w:rsidRPr="00B154C5" w:rsidRDefault="005D77F3" w:rsidP="005D77F3">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B154C5">
        <w:rPr>
          <w:lang w:val="el-GR"/>
        </w:rPr>
        <w:t xml:space="preserve">οι οποίες </w:t>
      </w:r>
      <w:r w:rsidRPr="00B154C5">
        <w:rPr>
          <w:b/>
          <w:lang w:val="el-GR"/>
        </w:rPr>
        <w:t>απασχολούν λιγότερους από 250 εργαζομένους</w:t>
      </w:r>
      <w:r w:rsidRPr="00B154C5">
        <w:rPr>
          <w:lang w:val="el-GR"/>
        </w:rPr>
        <w:t xml:space="preserve"> και των οποίων ο </w:t>
      </w:r>
      <w:r w:rsidRPr="00B154C5">
        <w:rPr>
          <w:b/>
          <w:lang w:val="el-GR"/>
        </w:rPr>
        <w:t>ετήσιος κύκλος εργασιών δεν υπερβαίνει τα 50 εκατομμύρια ευρώ</w:t>
      </w:r>
      <w:r w:rsidRPr="00B154C5">
        <w:rPr>
          <w:lang w:val="el-GR"/>
        </w:rPr>
        <w:t xml:space="preserve"> </w:t>
      </w:r>
      <w:r w:rsidRPr="00B154C5">
        <w:rPr>
          <w:b/>
          <w:i/>
          <w:lang w:val="el-GR"/>
        </w:rPr>
        <w:t>και/ή</w:t>
      </w:r>
      <w:r w:rsidRPr="00B154C5">
        <w:rPr>
          <w:lang w:val="el-GR"/>
        </w:rPr>
        <w:t xml:space="preserve"> το </w:t>
      </w:r>
      <w:r w:rsidRPr="00B154C5">
        <w:rPr>
          <w:b/>
          <w:lang w:val="el-GR"/>
        </w:rPr>
        <w:t>σύνολο του ετήσιου ισολογισμού δεν υπερβαίνει τα 43 εκατομμύρια ευρώ</w:t>
      </w:r>
      <w:r w:rsidRPr="00B154C5">
        <w:rPr>
          <w:lang w:val="el-GR"/>
        </w:rPr>
        <w:t>.</w:t>
      </w:r>
    </w:p>
  </w:endnote>
  <w:endnote w:id="4">
    <w:p w14:paraId="385770B7"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Ειδικότερα ως μέλος ένωσης ή κοινοπραξίας ή άλλου παρόμοιου καθεστώτος.</w:t>
      </w:r>
    </w:p>
  </w:endnote>
  <w:endnote w:id="5">
    <w:p w14:paraId="0D8BF6B3" w14:textId="77777777" w:rsidR="005D77F3" w:rsidRPr="00B154C5" w:rsidRDefault="005D77F3" w:rsidP="005D77F3">
      <w:pPr>
        <w:pStyle w:val="afe"/>
        <w:tabs>
          <w:tab w:val="left" w:pos="284"/>
        </w:tabs>
        <w:rPr>
          <w:lang w:val="el-GR"/>
        </w:rPr>
      </w:pPr>
      <w:r>
        <w:rPr>
          <w:rStyle w:val="a7"/>
        </w:rPr>
        <w:endnoteRef/>
      </w:r>
      <w:r w:rsidRPr="00B154C5">
        <w:rPr>
          <w:lang w:val="el-GR"/>
        </w:rPr>
        <w:tab/>
        <w:t xml:space="preserve"> </w:t>
      </w:r>
      <w:r w:rsidRPr="00B154C5">
        <w:rPr>
          <w:lang w:val="el-GR"/>
        </w:rPr>
        <w:t>Επισημαίνεται ότι σύμφωνα με το δεύτερο εδάφιο του άρθρου 78 “</w:t>
      </w:r>
      <w:r w:rsidRPr="00B154C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154C5">
        <w:rPr>
          <w:i/>
          <w:iCs/>
          <w:lang w:val="el-GR"/>
        </w:rPr>
        <w:t>στ</w:t>
      </w:r>
      <w:proofErr w:type="spellEnd"/>
      <w:r w:rsidRPr="00B154C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154C5">
        <w:rPr>
          <w:lang w:val="el-GR"/>
        </w:rPr>
        <w:t>.”</w:t>
      </w:r>
    </w:p>
  </w:endnote>
  <w:endnote w:id="6">
    <w:p w14:paraId="4D83D8D0"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Σύμφωνα με τις διατάξεις του άρθρου 73 παρ. 3 α, </w:t>
      </w:r>
      <w:r w:rsidRPr="00B154C5">
        <w:rPr>
          <w:u w:val="single"/>
          <w:lang w:val="el-GR"/>
        </w:rPr>
        <w:t xml:space="preserve">εφόσον προβλέπεται στα έγγραφα της σύμβασης </w:t>
      </w:r>
      <w:r w:rsidRPr="00B154C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56218EB5"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154C5">
        <w:rPr>
          <w:lang w:val="el-GR"/>
        </w:rPr>
        <w:t xml:space="preserve"> 300 της 11.11.2008, σ. 42).</w:t>
      </w:r>
    </w:p>
  </w:endnote>
  <w:endnote w:id="8">
    <w:p w14:paraId="606CAC37"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Σύμφωνα με άρθρο 73 παρ. 1 (β). Στον Κανονισμό ΕΕΕΣ (Κανονισμός ΕΕ 2016/7) αναφέρεται ως “διαφθορά”.</w:t>
      </w:r>
    </w:p>
  </w:endnote>
  <w:endnote w:id="9">
    <w:p w14:paraId="44179A7D"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154C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154C5">
        <w:rPr>
          <w:lang w:val="el-GR"/>
        </w:rPr>
        <w:t xml:space="preserve"> 192 της 31.7.2003, σ. 54). Περιλαμβάνει επίσης τη διαφθορά όπως ορίζεται στο </w:t>
      </w:r>
      <w:r w:rsidRPr="00B154C5">
        <w:rPr>
          <w:b/>
          <w:lang w:val="el-GR"/>
        </w:rPr>
        <w:t>ν. 3560/2007</w:t>
      </w:r>
      <w:r w:rsidRPr="00B154C5">
        <w:rPr>
          <w:lang w:val="el-GR"/>
        </w:rPr>
        <w:t xml:space="preserve"> </w:t>
      </w:r>
      <w:r w:rsidRPr="00B154C5">
        <w:rPr>
          <w:b/>
          <w:lang w:val="el-GR"/>
        </w:rPr>
        <w:t xml:space="preserve">(ΦΕΚ 103/Α), </w:t>
      </w:r>
      <w:r w:rsidRPr="00B154C5">
        <w:rPr>
          <w:i/>
          <w:lang w:val="el-GR"/>
        </w:rPr>
        <w:t xml:space="preserve">«Κύρωση και εφαρμογή της Σύμβασης ποινικού δικαίου για τη διαφθορά και του Πρόσθετου σ΄ αυτήν Πρωτοκόλλου» (αφορά σε </w:t>
      </w:r>
      <w:r w:rsidRPr="00B154C5">
        <w:rPr>
          <w:lang w:val="el-GR"/>
        </w:rPr>
        <w:t xml:space="preserve"> </w:t>
      </w:r>
      <w:r w:rsidRPr="00B154C5">
        <w:rPr>
          <w:i/>
          <w:lang w:val="el-GR"/>
        </w:rPr>
        <w:t>προσθήκη καθόσον στο ν. Άρθρο 73 παρ. 1 β αναφέρεται η κείμενη νομοθεσία)</w:t>
      </w:r>
      <w:r w:rsidRPr="00B154C5">
        <w:rPr>
          <w:lang w:val="el-GR"/>
        </w:rPr>
        <w:t>.</w:t>
      </w:r>
    </w:p>
  </w:endnote>
  <w:endnote w:id="10">
    <w:p w14:paraId="588E8573"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B154C5">
        <w:rPr>
          <w:lang w:val="el-GR"/>
        </w:rPr>
        <w:t xml:space="preserve"> 316 της 27.11.1995, σ. 48)</w:t>
      </w:r>
      <w:r w:rsidRPr="00B154C5">
        <w:rPr>
          <w:rStyle w:val="aa"/>
          <w:lang w:val="el-GR"/>
        </w:rPr>
        <w:t xml:space="preserve">  </w:t>
      </w:r>
      <w:r w:rsidRPr="00B154C5">
        <w:rPr>
          <w:lang w:val="el-GR"/>
        </w:rPr>
        <w:t>όπως κυρώθηκε με το ν. 2803/2000 (ΦΕΚ 48/Α) "</w:t>
      </w:r>
      <w:r w:rsidRPr="00B154C5">
        <w:rPr>
          <w:i/>
          <w:iCs/>
          <w:lang w:val="el-GR"/>
        </w:rPr>
        <w:t xml:space="preserve">Κύρωση της </w:t>
      </w:r>
      <w:proofErr w:type="spellStart"/>
      <w:r w:rsidRPr="00B154C5">
        <w:rPr>
          <w:i/>
          <w:iCs/>
          <w:lang w:val="el-GR"/>
        </w:rPr>
        <w:t>Σύµβασης</w:t>
      </w:r>
      <w:proofErr w:type="spellEnd"/>
      <w:r w:rsidRPr="00B154C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1">
    <w:p w14:paraId="6EA27706"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154C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69BD10BF"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B154C5">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14:paraId="15385B10" w14:textId="77777777" w:rsidR="005D77F3" w:rsidRPr="00B154C5" w:rsidRDefault="005D77F3" w:rsidP="005D77F3">
      <w:pPr>
        <w:pStyle w:val="afe"/>
        <w:tabs>
          <w:tab w:val="left" w:pos="284"/>
        </w:tabs>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14:paraId="2E0A28F7"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56D24F64"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Επαναλάβετε όσες φορές χρειάζεται.</w:t>
      </w:r>
    </w:p>
  </w:endnote>
  <w:endnote w:id="16">
    <w:p w14:paraId="5D3C89FD"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Επαναλάβετε όσες φορές χρειάζεται.</w:t>
      </w:r>
    </w:p>
  </w:endnote>
  <w:endnote w:id="17">
    <w:p w14:paraId="7686A6DE"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Επαναλάβετε όσες φορές χρειάζεται.</w:t>
      </w:r>
    </w:p>
  </w:endnote>
  <w:endnote w:id="18">
    <w:p w14:paraId="26BC8B6F" w14:textId="77777777" w:rsidR="005D77F3" w:rsidRPr="00B154C5" w:rsidRDefault="005D77F3" w:rsidP="005D77F3">
      <w:pPr>
        <w:pStyle w:val="afe"/>
        <w:tabs>
          <w:tab w:val="left" w:pos="284"/>
        </w:tabs>
        <w:rPr>
          <w:lang w:val="el-GR"/>
        </w:rPr>
      </w:pPr>
      <w:r>
        <w:rPr>
          <w:rStyle w:val="a7"/>
          <w:rFonts w:ascii="Times New Roman" w:hAnsi="Times New Roman"/>
        </w:rPr>
        <w:endnoteRef/>
      </w:r>
      <w:r w:rsidRPr="00B154C5">
        <w:rPr>
          <w:lang w:val="el-GR"/>
        </w:rPr>
        <w:tab/>
      </w:r>
      <w:r w:rsidRPr="00B154C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2A3DF3AC"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Λαμβανομένου υπόψη του χαρακτήρα των εγκλημάτων που έχουν διαπραχθεί (μεμονωμένα, </w:t>
      </w:r>
      <w:proofErr w:type="spellStart"/>
      <w:r w:rsidRPr="00B154C5">
        <w:rPr>
          <w:lang w:val="el-GR"/>
        </w:rPr>
        <w:t>κατ</w:t>
      </w:r>
      <w:proofErr w:type="spellEnd"/>
      <w:r w:rsidRPr="00B154C5">
        <w:rPr>
          <w:lang w:val="el-GR"/>
        </w:rPr>
        <w:t xml:space="preserve">᾽ εξακολούθηση, συστηματικά ...), η επεξήγηση πρέπει να καταδεικνύει την επάρκεια των μέτρων που λήφθηκαν. </w:t>
      </w:r>
    </w:p>
  </w:endnote>
  <w:endnote w:id="20">
    <w:p w14:paraId="25B9D8DD"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5C165C8"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Σημειώνεται ότι, σύμφωνα με το άρθρο 73 παρ. 3 περ. α  και β, </w:t>
      </w:r>
      <w:r w:rsidRPr="00B154C5">
        <w:rPr>
          <w:u w:val="single"/>
          <w:lang w:val="el-GR"/>
        </w:rPr>
        <w:t xml:space="preserve">εφόσον προβλέπεται στα έγγραφα της σύμβασης </w:t>
      </w:r>
      <w:r w:rsidRPr="00B154C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476A9F25"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Επαναλάβετε όσες φορές χρειάζεται.</w:t>
      </w:r>
    </w:p>
  </w:endnote>
  <w:endnote w:id="23">
    <w:p w14:paraId="60682116"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15CA303F"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Η απόδοση όρων είναι σύμφωνη με την παρ. 4 του άρθρου 73 που διαφοροποιείται από τον Κανονισμό ΕΕΕΣ (Κανονισμός ΕΕ 2016/7)</w:t>
      </w:r>
    </w:p>
  </w:endnote>
  <w:endnote w:id="25">
    <w:p w14:paraId="08A99FE8"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Άρθρο 73 παρ. 5.</w:t>
      </w:r>
    </w:p>
  </w:endnote>
  <w:endnote w:id="26">
    <w:p w14:paraId="6E68318A"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14:paraId="2E41660F"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Όπως προσδιορίζεται στο άρθρο 24 ή στα έγγραφα της σύμβασης</w:t>
      </w:r>
      <w:r w:rsidRPr="00B154C5">
        <w:rPr>
          <w:b/>
          <w:i/>
          <w:lang w:val="el-GR"/>
        </w:rPr>
        <w:t>.</w:t>
      </w:r>
    </w:p>
  </w:endnote>
  <w:endnote w:id="28">
    <w:p w14:paraId="1DF508B8" w14:textId="77777777" w:rsidR="005D77F3" w:rsidRPr="00B154C5" w:rsidRDefault="005D77F3" w:rsidP="005D77F3">
      <w:pPr>
        <w:pStyle w:val="afe"/>
        <w:tabs>
          <w:tab w:val="left" w:pos="284"/>
        </w:tabs>
        <w:rPr>
          <w:lang w:val="el-GR"/>
        </w:rPr>
      </w:pPr>
      <w:r>
        <w:rPr>
          <w:rStyle w:val="a7"/>
        </w:rPr>
        <w:endnoteRef/>
      </w:r>
      <w:r w:rsidRPr="00B154C5">
        <w:rPr>
          <w:lang w:val="el-GR"/>
        </w:rPr>
        <w:tab/>
      </w:r>
      <w:proofErr w:type="spellStart"/>
      <w:r w:rsidRPr="00B154C5">
        <w:rPr>
          <w:lang w:val="el-GR"/>
        </w:rPr>
        <w:t>Πρβλ</w:t>
      </w:r>
      <w:proofErr w:type="spellEnd"/>
      <w:r w:rsidRPr="00B154C5">
        <w:rPr>
          <w:lang w:val="el-GR"/>
        </w:rPr>
        <w:t xml:space="preserve"> άρθρο 48.</w:t>
      </w:r>
    </w:p>
  </w:endnote>
  <w:endnote w:id="29">
    <w:p w14:paraId="5C5C4851" w14:textId="77777777" w:rsidR="005D77F3" w:rsidRPr="00B154C5" w:rsidRDefault="005D77F3" w:rsidP="005D77F3">
      <w:pPr>
        <w:pStyle w:val="afe"/>
        <w:tabs>
          <w:tab w:val="left" w:pos="284"/>
        </w:tabs>
        <w:rPr>
          <w:lang w:val="el-GR"/>
        </w:rPr>
      </w:pPr>
      <w:r>
        <w:rPr>
          <w:rStyle w:val="a7"/>
        </w:rPr>
        <w:endnoteRef/>
      </w:r>
      <w:r w:rsidRPr="00B154C5">
        <w:rPr>
          <w:lang w:val="el-GR"/>
        </w:rPr>
        <w:tab/>
        <w:t xml:space="preserve"> </w:t>
      </w:r>
      <w:r w:rsidRPr="00B154C5">
        <w:rPr>
          <w:lang w:val="el-GR"/>
        </w:rPr>
        <w:t xml:space="preserve">Η απόδοση όρων είναι σύμφωνη με την </w:t>
      </w:r>
      <w:proofErr w:type="spellStart"/>
      <w:r w:rsidRPr="00B154C5">
        <w:rPr>
          <w:lang w:val="el-GR"/>
        </w:rPr>
        <w:t>περιπτ</w:t>
      </w:r>
      <w:proofErr w:type="spellEnd"/>
      <w:r w:rsidRPr="00B154C5">
        <w:rPr>
          <w:lang w:val="el-GR"/>
        </w:rPr>
        <w:t xml:space="preserve">. </w:t>
      </w:r>
      <w:proofErr w:type="spellStart"/>
      <w:r w:rsidRPr="00B154C5">
        <w:rPr>
          <w:lang w:val="el-GR"/>
        </w:rPr>
        <w:t>στ</w:t>
      </w:r>
      <w:proofErr w:type="spellEnd"/>
      <w:r w:rsidRPr="00B154C5">
        <w:rPr>
          <w:lang w:val="el-GR"/>
        </w:rPr>
        <w:t xml:space="preserve"> παρ. 4 του άρθρου 73 που διαφοροποιείται από τον Κανονισμό ΕΕΕΣ (Κανονισμός ΕΕ 2016/7)</w:t>
      </w:r>
    </w:p>
  </w:endnote>
  <w:endnote w:id="30">
    <w:p w14:paraId="5B4F4495"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Όπως περιγράφεται στο Παράρτημα </w:t>
      </w:r>
      <w:r>
        <w:rPr>
          <w:lang w:val="en-US"/>
        </w:rPr>
        <w:t>XI</w:t>
      </w:r>
      <w:r w:rsidRPr="00B154C5">
        <w:rPr>
          <w:lang w:val="el-GR"/>
        </w:rPr>
        <w:t xml:space="preserve"> του Προσαρτήματος Α, </w:t>
      </w:r>
      <w:r w:rsidRPr="00B154C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0B06FD52"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Οι αναθέτουσες αρχές μπορούν να </w:t>
      </w:r>
      <w:r w:rsidRPr="00B154C5">
        <w:rPr>
          <w:b/>
          <w:lang w:val="el-GR"/>
        </w:rPr>
        <w:t>ζητούν</w:t>
      </w:r>
      <w:r w:rsidRPr="00B154C5">
        <w:rPr>
          <w:lang w:val="el-GR"/>
        </w:rPr>
        <w:t xml:space="preserve"> έως τρία έτη και να </w:t>
      </w:r>
      <w:r w:rsidRPr="00B154C5">
        <w:rPr>
          <w:b/>
          <w:lang w:val="el-GR"/>
        </w:rPr>
        <w:t>επιτρέπουν</w:t>
      </w:r>
      <w:r w:rsidRPr="00B154C5">
        <w:rPr>
          <w:lang w:val="el-GR"/>
        </w:rPr>
        <w:t xml:space="preserve"> την τεκμηρίωση εμπειρίας που </w:t>
      </w:r>
      <w:r w:rsidRPr="00B154C5">
        <w:rPr>
          <w:b/>
          <w:lang w:val="el-GR"/>
        </w:rPr>
        <w:t>υπερβαίνει</w:t>
      </w:r>
      <w:r w:rsidRPr="00B154C5">
        <w:rPr>
          <w:lang w:val="el-GR"/>
        </w:rPr>
        <w:t xml:space="preserve"> τα τρία έτη.</w:t>
      </w:r>
    </w:p>
  </w:endnote>
  <w:endnote w:id="32">
    <w:p w14:paraId="2630E990"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 xml:space="preserve">Πρέπει να απαριθμούνται </w:t>
      </w:r>
      <w:r w:rsidRPr="00B154C5">
        <w:rPr>
          <w:b/>
          <w:u w:val="single"/>
          <w:lang w:val="el-GR"/>
        </w:rPr>
        <w:t>όλοι</w:t>
      </w:r>
      <w:r w:rsidRPr="00B154C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14:paraId="3D7D0AAF" w14:textId="77777777" w:rsidR="005D77F3" w:rsidRPr="00B154C5" w:rsidRDefault="005D77F3" w:rsidP="005D77F3">
      <w:pPr>
        <w:pStyle w:val="afe"/>
        <w:tabs>
          <w:tab w:val="left" w:pos="284"/>
        </w:tabs>
        <w:rPr>
          <w:lang w:val="el-GR"/>
        </w:rPr>
      </w:pPr>
      <w:r>
        <w:rPr>
          <w:rStyle w:val="a7"/>
        </w:rPr>
        <w:endnoteRef/>
      </w:r>
      <w:r w:rsidRPr="00B154C5">
        <w:rPr>
          <w:lang w:val="el-GR"/>
        </w:rPr>
        <w:tab/>
      </w:r>
      <w:proofErr w:type="spellStart"/>
      <w:r w:rsidRPr="00B154C5">
        <w:rPr>
          <w:lang w:val="el-GR"/>
        </w:rPr>
        <w:t>Πρβλ</w:t>
      </w:r>
      <w:proofErr w:type="spellEnd"/>
      <w:r w:rsidRPr="00B154C5">
        <w:rPr>
          <w:lang w:val="el-GR"/>
        </w:rPr>
        <w:t xml:space="preserve"> και άρθρο 1 ν. 4250/2014</w:t>
      </w:r>
    </w:p>
  </w:endnote>
  <w:endnote w:id="34">
    <w:p w14:paraId="010FBF75" w14:textId="77777777" w:rsidR="005D77F3" w:rsidRPr="00B154C5" w:rsidRDefault="005D77F3" w:rsidP="005D77F3">
      <w:pPr>
        <w:pStyle w:val="afe"/>
        <w:tabs>
          <w:tab w:val="left" w:pos="284"/>
        </w:tabs>
        <w:rPr>
          <w:lang w:val="el-GR"/>
        </w:rPr>
      </w:pPr>
      <w:r>
        <w:rPr>
          <w:rStyle w:val="a7"/>
        </w:rPr>
        <w:endnoteRef/>
      </w:r>
      <w:r w:rsidRPr="00B154C5">
        <w:rPr>
          <w:lang w:val="el-GR"/>
        </w:rPr>
        <w:tab/>
      </w:r>
      <w:r w:rsidRPr="00B154C5">
        <w:rPr>
          <w:lang w:val="el-GR"/>
        </w:rPr>
        <w:t>Υπό την προϋπόθεση ότι ο οικονομικός φορέας έχει παράσχει τις απαραίτητες πληροφορίες (</w:t>
      </w:r>
      <w:r w:rsidRPr="00B154C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154C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EE02" w14:textId="77777777" w:rsidR="005D77F3" w:rsidRDefault="005D77F3" w:rsidP="005D77F3">
      <w:pPr>
        <w:spacing w:after="0" w:line="240" w:lineRule="auto"/>
      </w:pPr>
      <w:r>
        <w:separator/>
      </w:r>
    </w:p>
  </w:footnote>
  <w:footnote w:type="continuationSeparator" w:id="0">
    <w:p w14:paraId="564FF453" w14:textId="77777777" w:rsidR="005D77F3" w:rsidRDefault="005D77F3" w:rsidP="005D7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7B1C3E2A"/>
    <w:name w:val="WW8Num5"/>
    <w:lvl w:ilvl="0">
      <w:start w:val="1"/>
      <w:numFmt w:val="decimal"/>
      <w:lvlText w:val="%1."/>
      <w:lvlJc w:val="left"/>
      <w:pPr>
        <w:tabs>
          <w:tab w:val="num" w:pos="0"/>
        </w:tabs>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12893F89"/>
    <w:multiLevelType w:val="hybridMultilevel"/>
    <w:tmpl w:val="4F3E4E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13C3D6C"/>
    <w:multiLevelType w:val="hybridMultilevel"/>
    <w:tmpl w:val="1DA48D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35B70BA"/>
    <w:multiLevelType w:val="hybridMultilevel"/>
    <w:tmpl w:val="B74ECC2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15:restartNumberingAfterBreak="0">
    <w:nsid w:val="6F556ED1"/>
    <w:multiLevelType w:val="hybridMultilevel"/>
    <w:tmpl w:val="20D04482"/>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2E"/>
    <w:rsid w:val="00225C1F"/>
    <w:rsid w:val="003C202E"/>
    <w:rsid w:val="005D77F3"/>
    <w:rsid w:val="007832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8089"/>
  <w15:chartTrackingRefBased/>
  <w15:docId w15:val="{9A75C56F-18C6-4828-A2E9-073EE61C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qFormat/>
    <w:rsid w:val="005D77F3"/>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5D77F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5D77F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5D77F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5D77F3"/>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D77F3"/>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5D77F3"/>
    <w:rPr>
      <w:rFonts w:ascii="Arial" w:eastAsia="Times New Roman" w:hAnsi="Arial" w:cs="Arial"/>
      <w:b/>
      <w:color w:val="002060"/>
      <w:sz w:val="24"/>
      <w:lang w:val="en-GB" w:eastAsia="zh-CN"/>
    </w:rPr>
  </w:style>
  <w:style w:type="character" w:customStyle="1" w:styleId="3Char">
    <w:name w:val="Επικεφαλίδα 3 Char"/>
    <w:basedOn w:val="a0"/>
    <w:link w:val="3"/>
    <w:rsid w:val="005D77F3"/>
    <w:rPr>
      <w:rFonts w:ascii="Arial" w:eastAsia="Times New Roman" w:hAnsi="Arial" w:cs="Times New Roman"/>
      <w:b/>
      <w:bCs/>
      <w:szCs w:val="26"/>
      <w:lang w:val="en-GB" w:eastAsia="zh-CN"/>
    </w:rPr>
  </w:style>
  <w:style w:type="character" w:customStyle="1" w:styleId="4Char">
    <w:name w:val="Επικεφαλίδα 4 Char"/>
    <w:basedOn w:val="a0"/>
    <w:link w:val="4"/>
    <w:rsid w:val="005D77F3"/>
    <w:rPr>
      <w:rFonts w:ascii="Arial" w:eastAsia="Times New Roman" w:hAnsi="Arial" w:cs="Times New Roman"/>
      <w:b/>
      <w:bCs/>
      <w:szCs w:val="28"/>
      <w:lang w:val="en-GB" w:eastAsia="zh-CN"/>
    </w:rPr>
  </w:style>
  <w:style w:type="character" w:customStyle="1" w:styleId="5Char">
    <w:name w:val="Επικεφαλίδα 5 Char"/>
    <w:basedOn w:val="a0"/>
    <w:link w:val="5"/>
    <w:rsid w:val="005D77F3"/>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5D77F3"/>
  </w:style>
  <w:style w:type="character" w:customStyle="1" w:styleId="WW8Num1z0">
    <w:name w:val="WW8Num1z0"/>
    <w:rsid w:val="005D77F3"/>
  </w:style>
  <w:style w:type="character" w:customStyle="1" w:styleId="WW8Num1z1">
    <w:name w:val="WW8Num1z1"/>
    <w:rsid w:val="005D77F3"/>
  </w:style>
  <w:style w:type="character" w:customStyle="1" w:styleId="WW8Num1z2">
    <w:name w:val="WW8Num1z2"/>
    <w:rsid w:val="005D77F3"/>
  </w:style>
  <w:style w:type="character" w:customStyle="1" w:styleId="WW8Num1z3">
    <w:name w:val="WW8Num1z3"/>
    <w:rsid w:val="005D77F3"/>
  </w:style>
  <w:style w:type="character" w:customStyle="1" w:styleId="WW8Num1z4">
    <w:name w:val="WW8Num1z4"/>
    <w:rsid w:val="005D77F3"/>
    <w:rPr>
      <w:rFonts w:ascii="Arial" w:hAnsi="Arial" w:cs="Times New Roman"/>
      <w:b w:val="0"/>
      <w:i w:val="0"/>
      <w:sz w:val="20"/>
      <w:szCs w:val="20"/>
    </w:rPr>
  </w:style>
  <w:style w:type="character" w:customStyle="1" w:styleId="WW8Num1z5">
    <w:name w:val="WW8Num1z5"/>
    <w:rsid w:val="005D77F3"/>
  </w:style>
  <w:style w:type="character" w:customStyle="1" w:styleId="WW8Num1z6">
    <w:name w:val="WW8Num1z6"/>
    <w:rsid w:val="005D77F3"/>
  </w:style>
  <w:style w:type="character" w:customStyle="1" w:styleId="WW8Num1z7">
    <w:name w:val="WW8Num1z7"/>
    <w:rsid w:val="005D77F3"/>
  </w:style>
  <w:style w:type="character" w:customStyle="1" w:styleId="WW8Num1z8">
    <w:name w:val="WW8Num1z8"/>
    <w:rsid w:val="005D77F3"/>
  </w:style>
  <w:style w:type="character" w:customStyle="1" w:styleId="WW8Num2z0">
    <w:name w:val="WW8Num2z0"/>
    <w:rsid w:val="005D77F3"/>
    <w:rPr>
      <w:rFonts w:ascii="Symbol" w:hAnsi="Symbol" w:cs="Symbol"/>
      <w:lang w:val="el-GR"/>
    </w:rPr>
  </w:style>
  <w:style w:type="character" w:customStyle="1" w:styleId="WW8Num3z0">
    <w:name w:val="WW8Num3z0"/>
    <w:rsid w:val="005D77F3"/>
    <w:rPr>
      <w:lang w:val="el-GR"/>
    </w:rPr>
  </w:style>
  <w:style w:type="character" w:customStyle="1" w:styleId="WW8Num4z0">
    <w:name w:val="WW8Num4z0"/>
    <w:rsid w:val="005D77F3"/>
    <w:rPr>
      <w:rFonts w:ascii="Webdings" w:hAnsi="Webdings" w:cs="Webdings"/>
      <w:color w:val="333399"/>
      <w:sz w:val="16"/>
    </w:rPr>
  </w:style>
  <w:style w:type="character" w:customStyle="1" w:styleId="WW8Num5z0">
    <w:name w:val="WW8Num5z0"/>
    <w:rsid w:val="005D77F3"/>
    <w:rPr>
      <w:highlight w:val="yellow"/>
      <w:lang w:val="el-GR"/>
    </w:rPr>
  </w:style>
  <w:style w:type="character" w:customStyle="1" w:styleId="WW8Num6z0">
    <w:name w:val="WW8Num6z0"/>
    <w:rsid w:val="005D77F3"/>
    <w:rPr>
      <w:b/>
      <w:bCs/>
      <w:szCs w:val="22"/>
      <w:lang w:val="el-GR"/>
    </w:rPr>
  </w:style>
  <w:style w:type="character" w:customStyle="1" w:styleId="WW8Num6z1">
    <w:name w:val="WW8Num6z1"/>
    <w:rsid w:val="005D77F3"/>
  </w:style>
  <w:style w:type="character" w:customStyle="1" w:styleId="WW8Num6z2">
    <w:name w:val="WW8Num6z2"/>
    <w:rsid w:val="005D77F3"/>
  </w:style>
  <w:style w:type="character" w:customStyle="1" w:styleId="WW8Num6z3">
    <w:name w:val="WW8Num6z3"/>
    <w:rsid w:val="005D77F3"/>
  </w:style>
  <w:style w:type="character" w:customStyle="1" w:styleId="WW8Num6z4">
    <w:name w:val="WW8Num6z4"/>
    <w:rsid w:val="005D77F3"/>
  </w:style>
  <w:style w:type="character" w:customStyle="1" w:styleId="WW8Num6z5">
    <w:name w:val="WW8Num6z5"/>
    <w:rsid w:val="005D77F3"/>
  </w:style>
  <w:style w:type="character" w:customStyle="1" w:styleId="WW8Num6z6">
    <w:name w:val="WW8Num6z6"/>
    <w:rsid w:val="005D77F3"/>
  </w:style>
  <w:style w:type="character" w:customStyle="1" w:styleId="WW8Num6z7">
    <w:name w:val="WW8Num6z7"/>
    <w:rsid w:val="005D77F3"/>
  </w:style>
  <w:style w:type="character" w:customStyle="1" w:styleId="WW8Num6z8">
    <w:name w:val="WW8Num6z8"/>
    <w:rsid w:val="005D77F3"/>
  </w:style>
  <w:style w:type="character" w:customStyle="1" w:styleId="WW8Num7z0">
    <w:name w:val="WW8Num7z0"/>
    <w:rsid w:val="005D77F3"/>
    <w:rPr>
      <w:b/>
      <w:bCs/>
      <w:szCs w:val="22"/>
      <w:lang w:val="el-GR"/>
    </w:rPr>
  </w:style>
  <w:style w:type="character" w:customStyle="1" w:styleId="WW8Num7z1">
    <w:name w:val="WW8Num7z1"/>
    <w:rsid w:val="005D77F3"/>
    <w:rPr>
      <w:rFonts w:eastAsia="Calibri"/>
      <w:lang w:val="el-GR"/>
    </w:rPr>
  </w:style>
  <w:style w:type="character" w:customStyle="1" w:styleId="WW8Num7z2">
    <w:name w:val="WW8Num7z2"/>
    <w:rsid w:val="005D77F3"/>
  </w:style>
  <w:style w:type="character" w:customStyle="1" w:styleId="WW8Num7z3">
    <w:name w:val="WW8Num7z3"/>
    <w:rsid w:val="005D77F3"/>
  </w:style>
  <w:style w:type="character" w:customStyle="1" w:styleId="WW8Num7z4">
    <w:name w:val="WW8Num7z4"/>
    <w:rsid w:val="005D77F3"/>
  </w:style>
  <w:style w:type="character" w:customStyle="1" w:styleId="WW8Num7z5">
    <w:name w:val="WW8Num7z5"/>
    <w:rsid w:val="005D77F3"/>
  </w:style>
  <w:style w:type="character" w:customStyle="1" w:styleId="WW8Num7z6">
    <w:name w:val="WW8Num7z6"/>
    <w:rsid w:val="005D77F3"/>
  </w:style>
  <w:style w:type="character" w:customStyle="1" w:styleId="WW8Num7z7">
    <w:name w:val="WW8Num7z7"/>
    <w:rsid w:val="005D77F3"/>
  </w:style>
  <w:style w:type="character" w:customStyle="1" w:styleId="WW8Num7z8">
    <w:name w:val="WW8Num7z8"/>
    <w:rsid w:val="005D77F3"/>
  </w:style>
  <w:style w:type="character" w:customStyle="1" w:styleId="WW8Num8z0">
    <w:name w:val="WW8Num8z0"/>
    <w:rsid w:val="005D77F3"/>
    <w:rPr>
      <w:rFonts w:ascii="Symbol" w:hAnsi="Symbol" w:cs="OpenSymbol"/>
      <w:color w:val="5B9BD5"/>
    </w:rPr>
  </w:style>
  <w:style w:type="character" w:customStyle="1" w:styleId="WW8Num9z0">
    <w:name w:val="WW8Num9z0"/>
    <w:rsid w:val="005D77F3"/>
    <w:rPr>
      <w:rFonts w:ascii="Angsana New" w:hAnsi="Angsana New" w:cs="Angsana New"/>
      <w:color w:val="000000"/>
      <w:kern w:val="1"/>
      <w:szCs w:val="22"/>
      <w:shd w:val="clear" w:color="auto" w:fill="FFFFFF"/>
      <w:lang w:val="el-GR"/>
    </w:rPr>
  </w:style>
  <w:style w:type="character" w:customStyle="1" w:styleId="WW8Num10z0">
    <w:name w:val="WW8Num10z0"/>
    <w:rsid w:val="005D77F3"/>
    <w:rPr>
      <w:rFonts w:ascii="Symbol" w:hAnsi="Symbol" w:cs="Symbol"/>
      <w:kern w:val="1"/>
      <w:shd w:val="clear" w:color="auto" w:fill="C0C0C0"/>
      <w:lang w:val="el-GR"/>
    </w:rPr>
  </w:style>
  <w:style w:type="character" w:customStyle="1" w:styleId="WW8Num10z1">
    <w:name w:val="WW8Num10z1"/>
    <w:rsid w:val="005D77F3"/>
  </w:style>
  <w:style w:type="character" w:customStyle="1" w:styleId="WW8Num10z2">
    <w:name w:val="WW8Num10z2"/>
    <w:rsid w:val="005D77F3"/>
  </w:style>
  <w:style w:type="character" w:customStyle="1" w:styleId="WW8Num10z3">
    <w:name w:val="WW8Num10z3"/>
    <w:rsid w:val="005D77F3"/>
  </w:style>
  <w:style w:type="character" w:customStyle="1" w:styleId="WW8Num10z4">
    <w:name w:val="WW8Num10z4"/>
    <w:rsid w:val="005D77F3"/>
  </w:style>
  <w:style w:type="character" w:customStyle="1" w:styleId="WW8Num10z5">
    <w:name w:val="WW8Num10z5"/>
    <w:rsid w:val="005D77F3"/>
  </w:style>
  <w:style w:type="character" w:customStyle="1" w:styleId="WW8Num10z6">
    <w:name w:val="WW8Num10z6"/>
    <w:rsid w:val="005D77F3"/>
  </w:style>
  <w:style w:type="character" w:customStyle="1" w:styleId="WW8Num10z7">
    <w:name w:val="WW8Num10z7"/>
    <w:rsid w:val="005D77F3"/>
  </w:style>
  <w:style w:type="character" w:customStyle="1" w:styleId="WW8Num10z8">
    <w:name w:val="WW8Num10z8"/>
    <w:rsid w:val="005D77F3"/>
  </w:style>
  <w:style w:type="character" w:customStyle="1" w:styleId="WW8Num11z0">
    <w:name w:val="WW8Num11z0"/>
    <w:rsid w:val="005D77F3"/>
    <w:rPr>
      <w:rFonts w:ascii="Symbol" w:hAnsi="Symbol" w:cs="Symbol" w:hint="default"/>
      <w:lang w:val="el-GR"/>
    </w:rPr>
  </w:style>
  <w:style w:type="character" w:customStyle="1" w:styleId="WW8Num11z1">
    <w:name w:val="WW8Num11z1"/>
    <w:rsid w:val="005D77F3"/>
    <w:rPr>
      <w:rFonts w:ascii="Courier New" w:hAnsi="Courier New" w:cs="Courier New" w:hint="default"/>
    </w:rPr>
  </w:style>
  <w:style w:type="character" w:customStyle="1" w:styleId="WW8Num11z2">
    <w:name w:val="WW8Num11z2"/>
    <w:rsid w:val="005D77F3"/>
    <w:rPr>
      <w:rFonts w:ascii="Wingdings" w:hAnsi="Wingdings" w:cs="Wingdings" w:hint="default"/>
    </w:rPr>
  </w:style>
  <w:style w:type="character" w:customStyle="1" w:styleId="50">
    <w:name w:val="Προεπιλεγμένη γραμματοσειρά5"/>
    <w:rsid w:val="005D77F3"/>
  </w:style>
  <w:style w:type="character" w:customStyle="1" w:styleId="WW-DefaultParagraphFont">
    <w:name w:val="WW-Default Paragraph Font"/>
    <w:rsid w:val="005D77F3"/>
  </w:style>
  <w:style w:type="character" w:customStyle="1" w:styleId="WW8Num8z1">
    <w:name w:val="WW8Num8z1"/>
    <w:rsid w:val="005D77F3"/>
    <w:rPr>
      <w:rFonts w:eastAsia="Calibri"/>
      <w:lang w:val="el-GR"/>
    </w:rPr>
  </w:style>
  <w:style w:type="character" w:customStyle="1" w:styleId="WW8Num8z2">
    <w:name w:val="WW8Num8z2"/>
    <w:rsid w:val="005D77F3"/>
  </w:style>
  <w:style w:type="character" w:customStyle="1" w:styleId="WW8Num8z3">
    <w:name w:val="WW8Num8z3"/>
    <w:rsid w:val="005D77F3"/>
  </w:style>
  <w:style w:type="character" w:customStyle="1" w:styleId="WW8Num8z4">
    <w:name w:val="WW8Num8z4"/>
    <w:rsid w:val="005D77F3"/>
  </w:style>
  <w:style w:type="character" w:customStyle="1" w:styleId="WW8Num8z5">
    <w:name w:val="WW8Num8z5"/>
    <w:rsid w:val="005D77F3"/>
  </w:style>
  <w:style w:type="character" w:customStyle="1" w:styleId="WW8Num8z6">
    <w:name w:val="WW8Num8z6"/>
    <w:rsid w:val="005D77F3"/>
  </w:style>
  <w:style w:type="character" w:customStyle="1" w:styleId="WW8Num8z7">
    <w:name w:val="WW8Num8z7"/>
    <w:rsid w:val="005D77F3"/>
  </w:style>
  <w:style w:type="character" w:customStyle="1" w:styleId="WW8Num8z8">
    <w:name w:val="WW8Num8z8"/>
    <w:rsid w:val="005D77F3"/>
  </w:style>
  <w:style w:type="character" w:customStyle="1" w:styleId="WW8Num11z3">
    <w:name w:val="WW8Num11z3"/>
    <w:rsid w:val="005D77F3"/>
  </w:style>
  <w:style w:type="character" w:customStyle="1" w:styleId="WW8Num11z4">
    <w:name w:val="WW8Num11z4"/>
    <w:rsid w:val="005D77F3"/>
  </w:style>
  <w:style w:type="character" w:customStyle="1" w:styleId="WW8Num11z5">
    <w:name w:val="WW8Num11z5"/>
    <w:rsid w:val="005D77F3"/>
  </w:style>
  <w:style w:type="character" w:customStyle="1" w:styleId="WW8Num11z6">
    <w:name w:val="WW8Num11z6"/>
    <w:rsid w:val="005D77F3"/>
  </w:style>
  <w:style w:type="character" w:customStyle="1" w:styleId="WW8Num11z7">
    <w:name w:val="WW8Num11z7"/>
    <w:rsid w:val="005D77F3"/>
  </w:style>
  <w:style w:type="character" w:customStyle="1" w:styleId="WW8Num11z8">
    <w:name w:val="WW8Num11z8"/>
    <w:rsid w:val="005D77F3"/>
  </w:style>
  <w:style w:type="character" w:customStyle="1" w:styleId="WW-DefaultParagraphFont1">
    <w:name w:val="WW-Default Paragraph Font1"/>
    <w:rsid w:val="005D77F3"/>
  </w:style>
  <w:style w:type="character" w:customStyle="1" w:styleId="40">
    <w:name w:val="Προεπιλεγμένη γραμματοσειρά4"/>
    <w:rsid w:val="005D77F3"/>
  </w:style>
  <w:style w:type="character" w:customStyle="1" w:styleId="WW8Num2z1">
    <w:name w:val="WW8Num2z1"/>
    <w:rsid w:val="005D77F3"/>
  </w:style>
  <w:style w:type="character" w:customStyle="1" w:styleId="WW8Num2z2">
    <w:name w:val="WW8Num2z2"/>
    <w:rsid w:val="005D77F3"/>
  </w:style>
  <w:style w:type="character" w:customStyle="1" w:styleId="WW8Num2z3">
    <w:name w:val="WW8Num2z3"/>
    <w:rsid w:val="005D77F3"/>
  </w:style>
  <w:style w:type="character" w:customStyle="1" w:styleId="WW8Num2z4">
    <w:name w:val="WW8Num2z4"/>
    <w:rsid w:val="005D77F3"/>
    <w:rPr>
      <w:rFonts w:ascii="Arial" w:hAnsi="Arial" w:cs="Times New Roman"/>
      <w:b w:val="0"/>
      <w:i w:val="0"/>
      <w:sz w:val="20"/>
      <w:szCs w:val="20"/>
    </w:rPr>
  </w:style>
  <w:style w:type="character" w:customStyle="1" w:styleId="WW8Num2z5">
    <w:name w:val="WW8Num2z5"/>
    <w:rsid w:val="005D77F3"/>
  </w:style>
  <w:style w:type="character" w:customStyle="1" w:styleId="WW8Num2z6">
    <w:name w:val="WW8Num2z6"/>
    <w:rsid w:val="005D77F3"/>
  </w:style>
  <w:style w:type="character" w:customStyle="1" w:styleId="WW8Num2z7">
    <w:name w:val="WW8Num2z7"/>
    <w:rsid w:val="005D77F3"/>
  </w:style>
  <w:style w:type="character" w:customStyle="1" w:styleId="WW8Num2z8">
    <w:name w:val="WW8Num2z8"/>
    <w:rsid w:val="005D77F3"/>
  </w:style>
  <w:style w:type="character" w:customStyle="1" w:styleId="WW8Num9z1">
    <w:name w:val="WW8Num9z1"/>
    <w:rsid w:val="005D77F3"/>
    <w:rPr>
      <w:rFonts w:eastAsia="Calibri"/>
      <w:lang w:val="el-GR"/>
    </w:rPr>
  </w:style>
  <w:style w:type="character" w:customStyle="1" w:styleId="WW8Num9z2">
    <w:name w:val="WW8Num9z2"/>
    <w:rsid w:val="005D77F3"/>
  </w:style>
  <w:style w:type="character" w:customStyle="1" w:styleId="WW8Num9z3">
    <w:name w:val="WW8Num9z3"/>
    <w:rsid w:val="005D77F3"/>
  </w:style>
  <w:style w:type="character" w:customStyle="1" w:styleId="WW8Num9z4">
    <w:name w:val="WW8Num9z4"/>
    <w:rsid w:val="005D77F3"/>
  </w:style>
  <w:style w:type="character" w:customStyle="1" w:styleId="WW8Num9z5">
    <w:name w:val="WW8Num9z5"/>
    <w:rsid w:val="005D77F3"/>
  </w:style>
  <w:style w:type="character" w:customStyle="1" w:styleId="WW8Num9z6">
    <w:name w:val="WW8Num9z6"/>
    <w:rsid w:val="005D77F3"/>
  </w:style>
  <w:style w:type="character" w:customStyle="1" w:styleId="WW8Num9z7">
    <w:name w:val="WW8Num9z7"/>
    <w:rsid w:val="005D77F3"/>
  </w:style>
  <w:style w:type="character" w:customStyle="1" w:styleId="WW8Num9z8">
    <w:name w:val="WW8Num9z8"/>
    <w:rsid w:val="005D77F3"/>
  </w:style>
  <w:style w:type="character" w:customStyle="1" w:styleId="WW-DefaultParagraphFont11">
    <w:name w:val="WW-Default Paragraph Font11"/>
    <w:rsid w:val="005D77F3"/>
  </w:style>
  <w:style w:type="character" w:customStyle="1" w:styleId="WW8Num12z0">
    <w:name w:val="WW8Num12z0"/>
    <w:rsid w:val="005D77F3"/>
    <w:rPr>
      <w:rFonts w:ascii="Symbol" w:hAnsi="Symbol" w:cs="Symbol"/>
    </w:rPr>
  </w:style>
  <w:style w:type="character" w:customStyle="1" w:styleId="WW8Num12z1">
    <w:name w:val="WW8Num12z1"/>
    <w:rsid w:val="005D77F3"/>
    <w:rPr>
      <w:rFonts w:ascii="Courier New" w:hAnsi="Courier New" w:cs="Courier New"/>
    </w:rPr>
  </w:style>
  <w:style w:type="character" w:customStyle="1" w:styleId="WW8Num12z2">
    <w:name w:val="WW8Num12z2"/>
    <w:rsid w:val="005D77F3"/>
    <w:rPr>
      <w:rFonts w:ascii="Wingdings" w:hAnsi="Wingdings" w:cs="Wingdings"/>
    </w:rPr>
  </w:style>
  <w:style w:type="character" w:customStyle="1" w:styleId="WW-DefaultParagraphFont111">
    <w:name w:val="WW-Default Paragraph Font111"/>
    <w:rsid w:val="005D77F3"/>
  </w:style>
  <w:style w:type="character" w:customStyle="1" w:styleId="WW-DefaultParagraphFont1111">
    <w:name w:val="WW-Default Paragraph Font1111"/>
    <w:rsid w:val="005D77F3"/>
  </w:style>
  <w:style w:type="character" w:customStyle="1" w:styleId="WW-DefaultParagraphFont11111">
    <w:name w:val="WW-Default Paragraph Font11111"/>
    <w:rsid w:val="005D77F3"/>
  </w:style>
  <w:style w:type="character" w:customStyle="1" w:styleId="30">
    <w:name w:val="Προεπιλεγμένη γραμματοσειρά3"/>
    <w:rsid w:val="005D77F3"/>
  </w:style>
  <w:style w:type="character" w:customStyle="1" w:styleId="WW-DefaultParagraphFont111111">
    <w:name w:val="WW-Default Paragraph Font111111"/>
    <w:rsid w:val="005D77F3"/>
  </w:style>
  <w:style w:type="character" w:customStyle="1" w:styleId="DefaultParagraphFont2">
    <w:name w:val="Default Paragraph Font2"/>
    <w:rsid w:val="005D77F3"/>
  </w:style>
  <w:style w:type="character" w:customStyle="1" w:styleId="WW8Num12z3">
    <w:name w:val="WW8Num12z3"/>
    <w:rsid w:val="005D77F3"/>
  </w:style>
  <w:style w:type="character" w:customStyle="1" w:styleId="WW8Num12z4">
    <w:name w:val="WW8Num12z4"/>
    <w:rsid w:val="005D77F3"/>
  </w:style>
  <w:style w:type="character" w:customStyle="1" w:styleId="WW8Num12z5">
    <w:name w:val="WW8Num12z5"/>
    <w:rsid w:val="005D77F3"/>
  </w:style>
  <w:style w:type="character" w:customStyle="1" w:styleId="WW8Num12z6">
    <w:name w:val="WW8Num12z6"/>
    <w:rsid w:val="005D77F3"/>
  </w:style>
  <w:style w:type="character" w:customStyle="1" w:styleId="WW8Num12z7">
    <w:name w:val="WW8Num12z7"/>
    <w:rsid w:val="005D77F3"/>
  </w:style>
  <w:style w:type="character" w:customStyle="1" w:styleId="WW8Num12z8">
    <w:name w:val="WW8Num12z8"/>
    <w:rsid w:val="005D77F3"/>
  </w:style>
  <w:style w:type="character" w:customStyle="1" w:styleId="WW8Num13z0">
    <w:name w:val="WW8Num13z0"/>
    <w:rsid w:val="005D77F3"/>
    <w:rPr>
      <w:rFonts w:ascii="Symbol" w:hAnsi="Symbol" w:cs="OpenSymbol"/>
    </w:rPr>
  </w:style>
  <w:style w:type="character" w:customStyle="1" w:styleId="WW-DefaultParagraphFont1111111">
    <w:name w:val="WW-Default Paragraph Font1111111"/>
    <w:rsid w:val="005D77F3"/>
  </w:style>
  <w:style w:type="character" w:customStyle="1" w:styleId="WW8Num13z1">
    <w:name w:val="WW8Num13z1"/>
    <w:rsid w:val="005D77F3"/>
    <w:rPr>
      <w:rFonts w:eastAsia="Calibri"/>
      <w:lang w:val="el-GR"/>
    </w:rPr>
  </w:style>
  <w:style w:type="character" w:customStyle="1" w:styleId="WW8Num13z2">
    <w:name w:val="WW8Num13z2"/>
    <w:rsid w:val="005D77F3"/>
  </w:style>
  <w:style w:type="character" w:customStyle="1" w:styleId="WW8Num13z3">
    <w:name w:val="WW8Num13z3"/>
    <w:rsid w:val="005D77F3"/>
  </w:style>
  <w:style w:type="character" w:customStyle="1" w:styleId="WW8Num13z4">
    <w:name w:val="WW8Num13z4"/>
    <w:rsid w:val="005D77F3"/>
  </w:style>
  <w:style w:type="character" w:customStyle="1" w:styleId="WW8Num13z5">
    <w:name w:val="WW8Num13z5"/>
    <w:rsid w:val="005D77F3"/>
  </w:style>
  <w:style w:type="character" w:customStyle="1" w:styleId="WW8Num13z6">
    <w:name w:val="WW8Num13z6"/>
    <w:rsid w:val="005D77F3"/>
  </w:style>
  <w:style w:type="character" w:customStyle="1" w:styleId="WW8Num13z7">
    <w:name w:val="WW8Num13z7"/>
    <w:rsid w:val="005D77F3"/>
  </w:style>
  <w:style w:type="character" w:customStyle="1" w:styleId="WW8Num13z8">
    <w:name w:val="WW8Num13z8"/>
    <w:rsid w:val="005D77F3"/>
  </w:style>
  <w:style w:type="character" w:customStyle="1" w:styleId="WW8Num14z0">
    <w:name w:val="WW8Num14z0"/>
    <w:rsid w:val="005D77F3"/>
    <w:rPr>
      <w:rFonts w:ascii="Symbol" w:hAnsi="Symbol" w:cs="OpenSymbol"/>
    </w:rPr>
  </w:style>
  <w:style w:type="character" w:customStyle="1" w:styleId="WW8Num14z1">
    <w:name w:val="WW8Num14z1"/>
    <w:rsid w:val="005D77F3"/>
  </w:style>
  <w:style w:type="character" w:customStyle="1" w:styleId="WW8Num14z2">
    <w:name w:val="WW8Num14z2"/>
    <w:rsid w:val="005D77F3"/>
  </w:style>
  <w:style w:type="character" w:customStyle="1" w:styleId="WW8Num14z3">
    <w:name w:val="WW8Num14z3"/>
    <w:rsid w:val="005D77F3"/>
  </w:style>
  <w:style w:type="character" w:customStyle="1" w:styleId="WW8Num14z4">
    <w:name w:val="WW8Num14z4"/>
    <w:rsid w:val="005D77F3"/>
  </w:style>
  <w:style w:type="character" w:customStyle="1" w:styleId="WW8Num14z5">
    <w:name w:val="WW8Num14z5"/>
    <w:rsid w:val="005D77F3"/>
  </w:style>
  <w:style w:type="character" w:customStyle="1" w:styleId="WW8Num14z6">
    <w:name w:val="WW8Num14z6"/>
    <w:rsid w:val="005D77F3"/>
  </w:style>
  <w:style w:type="character" w:customStyle="1" w:styleId="WW8Num14z7">
    <w:name w:val="WW8Num14z7"/>
    <w:rsid w:val="005D77F3"/>
  </w:style>
  <w:style w:type="character" w:customStyle="1" w:styleId="WW8Num14z8">
    <w:name w:val="WW8Num14z8"/>
    <w:rsid w:val="005D77F3"/>
  </w:style>
  <w:style w:type="character" w:customStyle="1" w:styleId="WW8Num15z0">
    <w:name w:val="WW8Num15z0"/>
    <w:rsid w:val="005D77F3"/>
  </w:style>
  <w:style w:type="character" w:customStyle="1" w:styleId="WW8Num15z1">
    <w:name w:val="WW8Num15z1"/>
    <w:rsid w:val="005D77F3"/>
  </w:style>
  <w:style w:type="character" w:customStyle="1" w:styleId="WW8Num15z2">
    <w:name w:val="WW8Num15z2"/>
    <w:rsid w:val="005D77F3"/>
  </w:style>
  <w:style w:type="character" w:customStyle="1" w:styleId="WW8Num15z3">
    <w:name w:val="WW8Num15z3"/>
    <w:rsid w:val="005D77F3"/>
  </w:style>
  <w:style w:type="character" w:customStyle="1" w:styleId="WW8Num15z4">
    <w:name w:val="WW8Num15z4"/>
    <w:rsid w:val="005D77F3"/>
  </w:style>
  <w:style w:type="character" w:customStyle="1" w:styleId="WW8Num15z5">
    <w:name w:val="WW8Num15z5"/>
    <w:rsid w:val="005D77F3"/>
  </w:style>
  <w:style w:type="character" w:customStyle="1" w:styleId="WW8Num15z6">
    <w:name w:val="WW8Num15z6"/>
    <w:rsid w:val="005D77F3"/>
  </w:style>
  <w:style w:type="character" w:customStyle="1" w:styleId="WW8Num15z7">
    <w:name w:val="WW8Num15z7"/>
    <w:rsid w:val="005D77F3"/>
  </w:style>
  <w:style w:type="character" w:customStyle="1" w:styleId="WW8Num15z8">
    <w:name w:val="WW8Num15z8"/>
    <w:rsid w:val="005D77F3"/>
  </w:style>
  <w:style w:type="character" w:customStyle="1" w:styleId="WW8Num16z0">
    <w:name w:val="WW8Num16z0"/>
    <w:rsid w:val="005D77F3"/>
  </w:style>
  <w:style w:type="character" w:customStyle="1" w:styleId="WW8Num16z1">
    <w:name w:val="WW8Num16z1"/>
    <w:rsid w:val="005D77F3"/>
  </w:style>
  <w:style w:type="character" w:customStyle="1" w:styleId="WW8Num16z2">
    <w:name w:val="WW8Num16z2"/>
    <w:rsid w:val="005D77F3"/>
  </w:style>
  <w:style w:type="character" w:customStyle="1" w:styleId="WW8Num16z3">
    <w:name w:val="WW8Num16z3"/>
    <w:rsid w:val="005D77F3"/>
  </w:style>
  <w:style w:type="character" w:customStyle="1" w:styleId="WW8Num16z4">
    <w:name w:val="WW8Num16z4"/>
    <w:rsid w:val="005D77F3"/>
  </w:style>
  <w:style w:type="character" w:customStyle="1" w:styleId="WW8Num16z5">
    <w:name w:val="WW8Num16z5"/>
    <w:rsid w:val="005D77F3"/>
  </w:style>
  <w:style w:type="character" w:customStyle="1" w:styleId="WW8Num16z6">
    <w:name w:val="WW8Num16z6"/>
    <w:rsid w:val="005D77F3"/>
  </w:style>
  <w:style w:type="character" w:customStyle="1" w:styleId="WW8Num16z7">
    <w:name w:val="WW8Num16z7"/>
    <w:rsid w:val="005D77F3"/>
  </w:style>
  <w:style w:type="character" w:customStyle="1" w:styleId="WW8Num16z8">
    <w:name w:val="WW8Num16z8"/>
    <w:rsid w:val="005D77F3"/>
  </w:style>
  <w:style w:type="character" w:customStyle="1" w:styleId="WW-DefaultParagraphFont11111111">
    <w:name w:val="WW-Default Paragraph Font11111111"/>
    <w:rsid w:val="005D77F3"/>
  </w:style>
  <w:style w:type="character" w:customStyle="1" w:styleId="WW-DefaultParagraphFont111111111">
    <w:name w:val="WW-Default Paragraph Font111111111"/>
    <w:rsid w:val="005D77F3"/>
  </w:style>
  <w:style w:type="character" w:customStyle="1" w:styleId="WW-DefaultParagraphFont1111111111">
    <w:name w:val="WW-Default Paragraph Font1111111111"/>
    <w:rsid w:val="005D77F3"/>
  </w:style>
  <w:style w:type="character" w:customStyle="1" w:styleId="WW-DefaultParagraphFont11111111111">
    <w:name w:val="WW-Default Paragraph Font11111111111"/>
    <w:rsid w:val="005D77F3"/>
  </w:style>
  <w:style w:type="character" w:customStyle="1" w:styleId="WW-DefaultParagraphFont111111111111">
    <w:name w:val="WW-Default Paragraph Font111111111111"/>
    <w:rsid w:val="005D77F3"/>
  </w:style>
  <w:style w:type="character" w:customStyle="1" w:styleId="WW8Num17z0">
    <w:name w:val="WW8Num17z0"/>
    <w:rsid w:val="005D77F3"/>
  </w:style>
  <w:style w:type="character" w:customStyle="1" w:styleId="WW8Num17z1">
    <w:name w:val="WW8Num17z1"/>
    <w:rsid w:val="005D77F3"/>
  </w:style>
  <w:style w:type="character" w:customStyle="1" w:styleId="WW8Num17z2">
    <w:name w:val="WW8Num17z2"/>
    <w:rsid w:val="005D77F3"/>
  </w:style>
  <w:style w:type="character" w:customStyle="1" w:styleId="WW8Num17z3">
    <w:name w:val="WW8Num17z3"/>
    <w:rsid w:val="005D77F3"/>
  </w:style>
  <w:style w:type="character" w:customStyle="1" w:styleId="WW8Num17z4">
    <w:name w:val="WW8Num17z4"/>
    <w:rsid w:val="005D77F3"/>
  </w:style>
  <w:style w:type="character" w:customStyle="1" w:styleId="WW8Num17z5">
    <w:name w:val="WW8Num17z5"/>
    <w:rsid w:val="005D77F3"/>
  </w:style>
  <w:style w:type="character" w:customStyle="1" w:styleId="WW8Num17z6">
    <w:name w:val="WW8Num17z6"/>
    <w:rsid w:val="005D77F3"/>
  </w:style>
  <w:style w:type="character" w:customStyle="1" w:styleId="WW8Num17z7">
    <w:name w:val="WW8Num17z7"/>
    <w:rsid w:val="005D77F3"/>
  </w:style>
  <w:style w:type="character" w:customStyle="1" w:styleId="WW8Num17z8">
    <w:name w:val="WW8Num17z8"/>
    <w:rsid w:val="005D77F3"/>
  </w:style>
  <w:style w:type="character" w:customStyle="1" w:styleId="WW8Num18z0">
    <w:name w:val="WW8Num18z0"/>
    <w:rsid w:val="005D77F3"/>
  </w:style>
  <w:style w:type="character" w:customStyle="1" w:styleId="WW8Num18z1">
    <w:name w:val="WW8Num18z1"/>
    <w:rsid w:val="005D77F3"/>
  </w:style>
  <w:style w:type="character" w:customStyle="1" w:styleId="WW8Num18z2">
    <w:name w:val="WW8Num18z2"/>
    <w:rsid w:val="005D77F3"/>
  </w:style>
  <w:style w:type="character" w:customStyle="1" w:styleId="WW8Num18z3">
    <w:name w:val="WW8Num18z3"/>
    <w:rsid w:val="005D77F3"/>
  </w:style>
  <w:style w:type="character" w:customStyle="1" w:styleId="WW8Num18z4">
    <w:name w:val="WW8Num18z4"/>
    <w:rsid w:val="005D77F3"/>
  </w:style>
  <w:style w:type="character" w:customStyle="1" w:styleId="WW8Num18z5">
    <w:name w:val="WW8Num18z5"/>
    <w:rsid w:val="005D77F3"/>
  </w:style>
  <w:style w:type="character" w:customStyle="1" w:styleId="WW8Num18z6">
    <w:name w:val="WW8Num18z6"/>
    <w:rsid w:val="005D77F3"/>
  </w:style>
  <w:style w:type="character" w:customStyle="1" w:styleId="WW8Num18z7">
    <w:name w:val="WW8Num18z7"/>
    <w:rsid w:val="005D77F3"/>
  </w:style>
  <w:style w:type="character" w:customStyle="1" w:styleId="WW8Num18z8">
    <w:name w:val="WW8Num18z8"/>
    <w:rsid w:val="005D77F3"/>
  </w:style>
  <w:style w:type="character" w:customStyle="1" w:styleId="WW8Num3z1">
    <w:name w:val="WW8Num3z1"/>
    <w:rsid w:val="005D77F3"/>
  </w:style>
  <w:style w:type="character" w:customStyle="1" w:styleId="WW8Num3z2">
    <w:name w:val="WW8Num3z2"/>
    <w:rsid w:val="005D77F3"/>
  </w:style>
  <w:style w:type="character" w:customStyle="1" w:styleId="WW8Num3z3">
    <w:name w:val="WW8Num3z3"/>
    <w:rsid w:val="005D77F3"/>
  </w:style>
  <w:style w:type="character" w:customStyle="1" w:styleId="WW8Num3z4">
    <w:name w:val="WW8Num3z4"/>
    <w:rsid w:val="005D77F3"/>
    <w:rPr>
      <w:rFonts w:ascii="Arial" w:hAnsi="Arial" w:cs="Times New Roman"/>
      <w:b w:val="0"/>
      <w:i w:val="0"/>
      <w:sz w:val="20"/>
      <w:szCs w:val="20"/>
    </w:rPr>
  </w:style>
  <w:style w:type="character" w:customStyle="1" w:styleId="WW8Num3z5">
    <w:name w:val="WW8Num3z5"/>
    <w:rsid w:val="005D77F3"/>
  </w:style>
  <w:style w:type="character" w:customStyle="1" w:styleId="WW8Num3z6">
    <w:name w:val="WW8Num3z6"/>
    <w:rsid w:val="005D77F3"/>
  </w:style>
  <w:style w:type="character" w:customStyle="1" w:styleId="WW8Num3z7">
    <w:name w:val="WW8Num3z7"/>
    <w:rsid w:val="005D77F3"/>
  </w:style>
  <w:style w:type="character" w:customStyle="1" w:styleId="WW8Num3z8">
    <w:name w:val="WW8Num3z8"/>
    <w:rsid w:val="005D77F3"/>
  </w:style>
  <w:style w:type="character" w:customStyle="1" w:styleId="WW-DefaultParagraphFont1111111111111">
    <w:name w:val="WW-Default Paragraph Font1111111111111"/>
    <w:rsid w:val="005D77F3"/>
  </w:style>
  <w:style w:type="character" w:customStyle="1" w:styleId="WW-DefaultParagraphFont11111111111111">
    <w:name w:val="WW-Default Paragraph Font11111111111111"/>
    <w:rsid w:val="005D77F3"/>
  </w:style>
  <w:style w:type="character" w:customStyle="1" w:styleId="WW-DefaultParagraphFont111111111111111">
    <w:name w:val="WW-Default Paragraph Font111111111111111"/>
    <w:rsid w:val="005D77F3"/>
  </w:style>
  <w:style w:type="character" w:customStyle="1" w:styleId="WW-DefaultParagraphFont1111111111111111">
    <w:name w:val="WW-Default Paragraph Font1111111111111111"/>
    <w:rsid w:val="005D77F3"/>
  </w:style>
  <w:style w:type="character" w:customStyle="1" w:styleId="21">
    <w:name w:val="Προεπιλεγμένη γραμματοσειρά2"/>
    <w:rsid w:val="005D77F3"/>
  </w:style>
  <w:style w:type="character" w:customStyle="1" w:styleId="WW8Num19z0">
    <w:name w:val="WW8Num19z0"/>
    <w:rsid w:val="005D77F3"/>
    <w:rPr>
      <w:rFonts w:ascii="Calibri" w:hAnsi="Calibri" w:cs="Calibri"/>
    </w:rPr>
  </w:style>
  <w:style w:type="character" w:customStyle="1" w:styleId="WW8Num19z1">
    <w:name w:val="WW8Num19z1"/>
    <w:rsid w:val="005D77F3"/>
  </w:style>
  <w:style w:type="character" w:customStyle="1" w:styleId="WW8Num20z0">
    <w:name w:val="WW8Num20z0"/>
    <w:rsid w:val="005D77F3"/>
    <w:rPr>
      <w:rFonts w:ascii="Calibri" w:eastAsia="Calibri" w:hAnsi="Calibri" w:cs="Times New Roman"/>
    </w:rPr>
  </w:style>
  <w:style w:type="character" w:customStyle="1" w:styleId="WW8Num20z1">
    <w:name w:val="WW8Num20z1"/>
    <w:rsid w:val="005D77F3"/>
    <w:rPr>
      <w:rFonts w:ascii="Courier New" w:hAnsi="Courier New" w:cs="Courier New"/>
    </w:rPr>
  </w:style>
  <w:style w:type="character" w:customStyle="1" w:styleId="WW8Num20z2">
    <w:name w:val="WW8Num20z2"/>
    <w:rsid w:val="005D77F3"/>
    <w:rPr>
      <w:rFonts w:ascii="Wingdings" w:hAnsi="Wingdings" w:cs="Wingdings"/>
    </w:rPr>
  </w:style>
  <w:style w:type="character" w:customStyle="1" w:styleId="WW8Num20z3">
    <w:name w:val="WW8Num20z3"/>
    <w:rsid w:val="005D77F3"/>
    <w:rPr>
      <w:rFonts w:ascii="Symbol" w:hAnsi="Symbol" w:cs="Symbol"/>
    </w:rPr>
  </w:style>
  <w:style w:type="character" w:customStyle="1" w:styleId="WW-DefaultParagraphFont11111111111111111">
    <w:name w:val="WW-Default Paragraph Font11111111111111111"/>
    <w:rsid w:val="005D77F3"/>
  </w:style>
  <w:style w:type="character" w:customStyle="1" w:styleId="WW8Num19z2">
    <w:name w:val="WW8Num19z2"/>
    <w:rsid w:val="005D77F3"/>
  </w:style>
  <w:style w:type="character" w:customStyle="1" w:styleId="WW8Num19z3">
    <w:name w:val="WW8Num19z3"/>
    <w:rsid w:val="005D77F3"/>
  </w:style>
  <w:style w:type="character" w:customStyle="1" w:styleId="WW8Num19z4">
    <w:name w:val="WW8Num19z4"/>
    <w:rsid w:val="005D77F3"/>
  </w:style>
  <w:style w:type="character" w:customStyle="1" w:styleId="WW8Num19z5">
    <w:name w:val="WW8Num19z5"/>
    <w:rsid w:val="005D77F3"/>
  </w:style>
  <w:style w:type="character" w:customStyle="1" w:styleId="WW8Num19z6">
    <w:name w:val="WW8Num19z6"/>
    <w:rsid w:val="005D77F3"/>
  </w:style>
  <w:style w:type="character" w:customStyle="1" w:styleId="WW8Num19z7">
    <w:name w:val="WW8Num19z7"/>
    <w:rsid w:val="005D77F3"/>
  </w:style>
  <w:style w:type="character" w:customStyle="1" w:styleId="WW8Num19z8">
    <w:name w:val="WW8Num19z8"/>
    <w:rsid w:val="005D77F3"/>
  </w:style>
  <w:style w:type="character" w:customStyle="1" w:styleId="WW8Num20z4">
    <w:name w:val="WW8Num20z4"/>
    <w:rsid w:val="005D77F3"/>
  </w:style>
  <w:style w:type="character" w:customStyle="1" w:styleId="WW8Num20z5">
    <w:name w:val="WW8Num20z5"/>
    <w:rsid w:val="005D77F3"/>
  </w:style>
  <w:style w:type="character" w:customStyle="1" w:styleId="WW8Num20z6">
    <w:name w:val="WW8Num20z6"/>
    <w:rsid w:val="005D77F3"/>
  </w:style>
  <w:style w:type="character" w:customStyle="1" w:styleId="WW8Num20z7">
    <w:name w:val="WW8Num20z7"/>
    <w:rsid w:val="005D77F3"/>
  </w:style>
  <w:style w:type="character" w:customStyle="1" w:styleId="WW8Num20z8">
    <w:name w:val="WW8Num20z8"/>
    <w:rsid w:val="005D77F3"/>
  </w:style>
  <w:style w:type="character" w:customStyle="1" w:styleId="WW-DefaultParagraphFont111111111111111111">
    <w:name w:val="WW-Default Paragraph Font111111111111111111"/>
    <w:rsid w:val="005D77F3"/>
  </w:style>
  <w:style w:type="character" w:customStyle="1" w:styleId="WW-DefaultParagraphFont1111111111111111111">
    <w:name w:val="WW-Default Paragraph Font1111111111111111111"/>
    <w:rsid w:val="005D77F3"/>
  </w:style>
  <w:style w:type="character" w:customStyle="1" w:styleId="WW8Num21z0">
    <w:name w:val="WW8Num21z0"/>
    <w:rsid w:val="005D77F3"/>
    <w:rPr>
      <w:rFonts w:ascii="Calibri" w:eastAsia="Times New Roman" w:hAnsi="Calibri" w:cs="Calibri"/>
    </w:rPr>
  </w:style>
  <w:style w:type="character" w:customStyle="1" w:styleId="WW8Num21z1">
    <w:name w:val="WW8Num21z1"/>
    <w:rsid w:val="005D77F3"/>
    <w:rPr>
      <w:rFonts w:ascii="Courier New" w:hAnsi="Courier New" w:cs="Courier New"/>
    </w:rPr>
  </w:style>
  <w:style w:type="character" w:customStyle="1" w:styleId="WW8Num21z2">
    <w:name w:val="WW8Num21z2"/>
    <w:rsid w:val="005D77F3"/>
    <w:rPr>
      <w:rFonts w:ascii="Wingdings" w:hAnsi="Wingdings" w:cs="Wingdings"/>
    </w:rPr>
  </w:style>
  <w:style w:type="character" w:customStyle="1" w:styleId="WW8Num21z3">
    <w:name w:val="WW8Num21z3"/>
    <w:rsid w:val="005D77F3"/>
    <w:rPr>
      <w:rFonts w:ascii="Symbol" w:hAnsi="Symbol" w:cs="Symbol"/>
    </w:rPr>
  </w:style>
  <w:style w:type="character" w:customStyle="1" w:styleId="WW8Num22z0">
    <w:name w:val="WW8Num22z0"/>
    <w:rsid w:val="005D77F3"/>
    <w:rPr>
      <w:rFonts w:ascii="Symbol" w:hAnsi="Symbol" w:cs="Symbol"/>
    </w:rPr>
  </w:style>
  <w:style w:type="character" w:customStyle="1" w:styleId="WW8Num22z1">
    <w:name w:val="WW8Num22z1"/>
    <w:rsid w:val="005D77F3"/>
    <w:rPr>
      <w:rFonts w:ascii="Courier New" w:hAnsi="Courier New" w:cs="Courier New"/>
    </w:rPr>
  </w:style>
  <w:style w:type="character" w:customStyle="1" w:styleId="WW8Num22z2">
    <w:name w:val="WW8Num22z2"/>
    <w:rsid w:val="005D77F3"/>
    <w:rPr>
      <w:rFonts w:ascii="Wingdings" w:hAnsi="Wingdings" w:cs="Wingdings"/>
    </w:rPr>
  </w:style>
  <w:style w:type="character" w:customStyle="1" w:styleId="WW8Num23z0">
    <w:name w:val="WW8Num23z0"/>
    <w:rsid w:val="005D77F3"/>
    <w:rPr>
      <w:rFonts w:ascii="Calibri" w:eastAsia="Times New Roman" w:hAnsi="Calibri" w:cs="Calibri"/>
    </w:rPr>
  </w:style>
  <w:style w:type="character" w:customStyle="1" w:styleId="WW8Num23z1">
    <w:name w:val="WW8Num23z1"/>
    <w:rsid w:val="005D77F3"/>
    <w:rPr>
      <w:rFonts w:ascii="Courier New" w:hAnsi="Courier New" w:cs="Courier New"/>
    </w:rPr>
  </w:style>
  <w:style w:type="character" w:customStyle="1" w:styleId="WW8Num23z2">
    <w:name w:val="WW8Num23z2"/>
    <w:rsid w:val="005D77F3"/>
    <w:rPr>
      <w:rFonts w:ascii="Wingdings" w:hAnsi="Wingdings" w:cs="Wingdings"/>
    </w:rPr>
  </w:style>
  <w:style w:type="character" w:customStyle="1" w:styleId="WW8Num23z3">
    <w:name w:val="WW8Num23z3"/>
    <w:rsid w:val="005D77F3"/>
    <w:rPr>
      <w:rFonts w:ascii="Symbol" w:hAnsi="Symbol" w:cs="Symbol"/>
    </w:rPr>
  </w:style>
  <w:style w:type="character" w:customStyle="1" w:styleId="WW8Num24z0">
    <w:name w:val="WW8Num24z0"/>
    <w:rsid w:val="005D77F3"/>
    <w:rPr>
      <w:rFonts w:ascii="Symbol" w:hAnsi="Symbol" w:cs="Symbol"/>
      <w:strike/>
      <w:color w:val="0070C0"/>
      <w:position w:val="0"/>
      <w:sz w:val="24"/>
      <w:vertAlign w:val="baseline"/>
      <w:lang w:val="el-GR"/>
    </w:rPr>
  </w:style>
  <w:style w:type="character" w:customStyle="1" w:styleId="WW8Num24z1">
    <w:name w:val="WW8Num24z1"/>
    <w:rsid w:val="005D77F3"/>
    <w:rPr>
      <w:rFonts w:ascii="Courier New" w:hAnsi="Courier New" w:cs="Courier New"/>
    </w:rPr>
  </w:style>
  <w:style w:type="character" w:customStyle="1" w:styleId="WW8Num24z2">
    <w:name w:val="WW8Num24z2"/>
    <w:rsid w:val="005D77F3"/>
    <w:rPr>
      <w:rFonts w:ascii="Wingdings" w:hAnsi="Wingdings" w:cs="Wingdings"/>
    </w:rPr>
  </w:style>
  <w:style w:type="character" w:customStyle="1" w:styleId="WW8Num25z0">
    <w:name w:val="WW8Num25z0"/>
    <w:rsid w:val="005D77F3"/>
    <w:rPr>
      <w:rFonts w:ascii="Symbol" w:hAnsi="Symbol" w:cs="Symbol"/>
    </w:rPr>
  </w:style>
  <w:style w:type="character" w:customStyle="1" w:styleId="WW8Num25z1">
    <w:name w:val="WW8Num25z1"/>
    <w:rsid w:val="005D77F3"/>
    <w:rPr>
      <w:rFonts w:ascii="Courier New" w:hAnsi="Courier New" w:cs="Courier New"/>
    </w:rPr>
  </w:style>
  <w:style w:type="character" w:customStyle="1" w:styleId="WW8Num25z2">
    <w:name w:val="WW8Num25z2"/>
    <w:rsid w:val="005D77F3"/>
    <w:rPr>
      <w:rFonts w:ascii="Wingdings" w:hAnsi="Wingdings" w:cs="Wingdings"/>
    </w:rPr>
  </w:style>
  <w:style w:type="character" w:customStyle="1" w:styleId="WW8Num26z0">
    <w:name w:val="WW8Num26z0"/>
    <w:rsid w:val="005D77F3"/>
    <w:rPr>
      <w:rFonts w:ascii="Symbol" w:hAnsi="Symbol" w:cs="Symbol"/>
    </w:rPr>
  </w:style>
  <w:style w:type="character" w:customStyle="1" w:styleId="WW8Num26z1">
    <w:name w:val="WW8Num26z1"/>
    <w:rsid w:val="005D77F3"/>
    <w:rPr>
      <w:rFonts w:ascii="Courier New" w:hAnsi="Courier New" w:cs="Courier New"/>
    </w:rPr>
  </w:style>
  <w:style w:type="character" w:customStyle="1" w:styleId="WW8Num26z2">
    <w:name w:val="WW8Num26z2"/>
    <w:rsid w:val="005D77F3"/>
    <w:rPr>
      <w:rFonts w:ascii="Wingdings" w:hAnsi="Wingdings" w:cs="Wingdings"/>
    </w:rPr>
  </w:style>
  <w:style w:type="character" w:customStyle="1" w:styleId="WW8Num27z0">
    <w:name w:val="WW8Num27z0"/>
    <w:rsid w:val="005D77F3"/>
    <w:rPr>
      <w:rFonts w:ascii="Calibri" w:eastAsia="Times New Roman" w:hAnsi="Calibri" w:cs="Calibri"/>
    </w:rPr>
  </w:style>
  <w:style w:type="character" w:customStyle="1" w:styleId="WW8Num27z1">
    <w:name w:val="WW8Num27z1"/>
    <w:rsid w:val="005D77F3"/>
    <w:rPr>
      <w:rFonts w:ascii="Courier New" w:hAnsi="Courier New" w:cs="Courier New"/>
    </w:rPr>
  </w:style>
  <w:style w:type="character" w:customStyle="1" w:styleId="WW8Num27z2">
    <w:name w:val="WW8Num27z2"/>
    <w:rsid w:val="005D77F3"/>
    <w:rPr>
      <w:rFonts w:ascii="Wingdings" w:hAnsi="Wingdings" w:cs="Wingdings"/>
    </w:rPr>
  </w:style>
  <w:style w:type="character" w:customStyle="1" w:styleId="WW8Num27z3">
    <w:name w:val="WW8Num27z3"/>
    <w:rsid w:val="005D77F3"/>
    <w:rPr>
      <w:rFonts w:ascii="Symbol" w:hAnsi="Symbol" w:cs="Symbol"/>
    </w:rPr>
  </w:style>
  <w:style w:type="character" w:customStyle="1" w:styleId="WW8Num28z0">
    <w:name w:val="WW8Num28z0"/>
    <w:rsid w:val="005D77F3"/>
    <w:rPr>
      <w:rFonts w:ascii="Symbol" w:hAnsi="Symbol" w:cs="Symbol"/>
    </w:rPr>
  </w:style>
  <w:style w:type="character" w:customStyle="1" w:styleId="WW8Num28z1">
    <w:name w:val="WW8Num28z1"/>
    <w:rsid w:val="005D77F3"/>
    <w:rPr>
      <w:rFonts w:ascii="Courier New" w:hAnsi="Courier New" w:cs="Courier New"/>
    </w:rPr>
  </w:style>
  <w:style w:type="character" w:customStyle="1" w:styleId="WW8Num28z2">
    <w:name w:val="WW8Num28z2"/>
    <w:rsid w:val="005D77F3"/>
    <w:rPr>
      <w:rFonts w:ascii="Wingdings" w:hAnsi="Wingdings" w:cs="Wingdings"/>
    </w:rPr>
  </w:style>
  <w:style w:type="character" w:customStyle="1" w:styleId="WW8Num29z0">
    <w:name w:val="WW8Num29z0"/>
    <w:rsid w:val="005D77F3"/>
    <w:rPr>
      <w:rFonts w:ascii="Calibri" w:eastAsia="Times New Roman" w:hAnsi="Calibri" w:cs="Calibri"/>
    </w:rPr>
  </w:style>
  <w:style w:type="character" w:customStyle="1" w:styleId="WW8Num29z1">
    <w:name w:val="WW8Num29z1"/>
    <w:rsid w:val="005D77F3"/>
    <w:rPr>
      <w:rFonts w:ascii="Courier New" w:hAnsi="Courier New" w:cs="Courier New"/>
    </w:rPr>
  </w:style>
  <w:style w:type="character" w:customStyle="1" w:styleId="WW8Num29z2">
    <w:name w:val="WW8Num29z2"/>
    <w:rsid w:val="005D77F3"/>
    <w:rPr>
      <w:rFonts w:ascii="Wingdings" w:hAnsi="Wingdings" w:cs="Wingdings"/>
    </w:rPr>
  </w:style>
  <w:style w:type="character" w:customStyle="1" w:styleId="WW8Num29z3">
    <w:name w:val="WW8Num29z3"/>
    <w:rsid w:val="005D77F3"/>
    <w:rPr>
      <w:rFonts w:ascii="Symbol" w:hAnsi="Symbol" w:cs="Symbol"/>
    </w:rPr>
  </w:style>
  <w:style w:type="character" w:customStyle="1" w:styleId="WW8Num30z0">
    <w:name w:val="WW8Num30z0"/>
    <w:rsid w:val="005D77F3"/>
    <w:rPr>
      <w:rFonts w:ascii="Symbol" w:hAnsi="Symbol" w:cs="Symbol"/>
      <w:shd w:val="clear" w:color="auto" w:fill="FFFF00"/>
    </w:rPr>
  </w:style>
  <w:style w:type="character" w:customStyle="1" w:styleId="WW8Num30z1">
    <w:name w:val="WW8Num30z1"/>
    <w:rsid w:val="005D77F3"/>
    <w:rPr>
      <w:rFonts w:ascii="Courier New" w:hAnsi="Courier New" w:cs="Courier New"/>
    </w:rPr>
  </w:style>
  <w:style w:type="character" w:customStyle="1" w:styleId="WW8Num30z2">
    <w:name w:val="WW8Num30z2"/>
    <w:rsid w:val="005D77F3"/>
    <w:rPr>
      <w:rFonts w:ascii="Wingdings" w:hAnsi="Wingdings" w:cs="Wingdings"/>
    </w:rPr>
  </w:style>
  <w:style w:type="character" w:customStyle="1" w:styleId="WW8Num31z0">
    <w:name w:val="WW8Num31z0"/>
    <w:rsid w:val="005D77F3"/>
    <w:rPr>
      <w:rFonts w:cs="Times New Roman"/>
    </w:rPr>
  </w:style>
  <w:style w:type="character" w:customStyle="1" w:styleId="WW8Num32z0">
    <w:name w:val="WW8Num32z0"/>
    <w:rsid w:val="005D77F3"/>
  </w:style>
  <w:style w:type="character" w:customStyle="1" w:styleId="WW8Num32z1">
    <w:name w:val="WW8Num32z1"/>
    <w:rsid w:val="005D77F3"/>
  </w:style>
  <w:style w:type="character" w:customStyle="1" w:styleId="WW8Num32z2">
    <w:name w:val="WW8Num32z2"/>
    <w:rsid w:val="005D77F3"/>
  </w:style>
  <w:style w:type="character" w:customStyle="1" w:styleId="WW8Num32z3">
    <w:name w:val="WW8Num32z3"/>
    <w:rsid w:val="005D77F3"/>
  </w:style>
  <w:style w:type="character" w:customStyle="1" w:styleId="WW8Num32z4">
    <w:name w:val="WW8Num32z4"/>
    <w:rsid w:val="005D77F3"/>
  </w:style>
  <w:style w:type="character" w:customStyle="1" w:styleId="WW8Num32z5">
    <w:name w:val="WW8Num32z5"/>
    <w:rsid w:val="005D77F3"/>
  </w:style>
  <w:style w:type="character" w:customStyle="1" w:styleId="WW8Num32z6">
    <w:name w:val="WW8Num32z6"/>
    <w:rsid w:val="005D77F3"/>
  </w:style>
  <w:style w:type="character" w:customStyle="1" w:styleId="WW8Num32z7">
    <w:name w:val="WW8Num32z7"/>
    <w:rsid w:val="005D77F3"/>
  </w:style>
  <w:style w:type="character" w:customStyle="1" w:styleId="WW8Num32z8">
    <w:name w:val="WW8Num32z8"/>
    <w:rsid w:val="005D77F3"/>
  </w:style>
  <w:style w:type="character" w:customStyle="1" w:styleId="WW8Num33z0">
    <w:name w:val="WW8Num33z0"/>
    <w:rsid w:val="005D77F3"/>
    <w:rPr>
      <w:rFonts w:ascii="Symbol" w:eastAsia="Calibri" w:hAnsi="Symbol" w:cs="Symbol"/>
    </w:rPr>
  </w:style>
  <w:style w:type="character" w:customStyle="1" w:styleId="WW8Num33z1">
    <w:name w:val="WW8Num33z1"/>
    <w:rsid w:val="005D77F3"/>
    <w:rPr>
      <w:rFonts w:ascii="Courier New" w:hAnsi="Courier New" w:cs="Courier New"/>
    </w:rPr>
  </w:style>
  <w:style w:type="character" w:customStyle="1" w:styleId="WW8Num33z2">
    <w:name w:val="WW8Num33z2"/>
    <w:rsid w:val="005D77F3"/>
    <w:rPr>
      <w:rFonts w:ascii="Wingdings" w:hAnsi="Wingdings" w:cs="Wingdings"/>
    </w:rPr>
  </w:style>
  <w:style w:type="character" w:customStyle="1" w:styleId="WW8Num34z0">
    <w:name w:val="WW8Num34z0"/>
    <w:rsid w:val="005D77F3"/>
    <w:rPr>
      <w:rFonts w:ascii="Symbol" w:hAnsi="Symbol" w:cs="Symbol"/>
    </w:rPr>
  </w:style>
  <w:style w:type="character" w:customStyle="1" w:styleId="WW8Num34z1">
    <w:name w:val="WW8Num34z1"/>
    <w:rsid w:val="005D77F3"/>
    <w:rPr>
      <w:rFonts w:ascii="Courier New" w:hAnsi="Courier New" w:cs="Courier New"/>
    </w:rPr>
  </w:style>
  <w:style w:type="character" w:customStyle="1" w:styleId="WW8Num34z2">
    <w:name w:val="WW8Num34z2"/>
    <w:rsid w:val="005D77F3"/>
    <w:rPr>
      <w:rFonts w:ascii="Wingdings" w:hAnsi="Wingdings" w:cs="Wingdings"/>
    </w:rPr>
  </w:style>
  <w:style w:type="character" w:customStyle="1" w:styleId="WW8Num35z0">
    <w:name w:val="WW8Num35z0"/>
    <w:rsid w:val="005D77F3"/>
    <w:rPr>
      <w:rFonts w:ascii="Calibri" w:eastAsia="Times New Roman" w:hAnsi="Calibri" w:cs="Calibri"/>
    </w:rPr>
  </w:style>
  <w:style w:type="character" w:customStyle="1" w:styleId="WW8Num35z1">
    <w:name w:val="WW8Num35z1"/>
    <w:rsid w:val="005D77F3"/>
    <w:rPr>
      <w:rFonts w:ascii="Courier New" w:hAnsi="Courier New" w:cs="Courier New"/>
    </w:rPr>
  </w:style>
  <w:style w:type="character" w:customStyle="1" w:styleId="WW8Num35z2">
    <w:name w:val="WW8Num35z2"/>
    <w:rsid w:val="005D77F3"/>
    <w:rPr>
      <w:rFonts w:ascii="Wingdings" w:hAnsi="Wingdings" w:cs="Wingdings"/>
    </w:rPr>
  </w:style>
  <w:style w:type="character" w:customStyle="1" w:styleId="WW8Num35z3">
    <w:name w:val="WW8Num35z3"/>
    <w:rsid w:val="005D77F3"/>
    <w:rPr>
      <w:rFonts w:ascii="Symbol" w:hAnsi="Symbol" w:cs="Symbol"/>
    </w:rPr>
  </w:style>
  <w:style w:type="character" w:customStyle="1" w:styleId="WW8Num36z0">
    <w:name w:val="WW8Num36z0"/>
    <w:rsid w:val="005D77F3"/>
    <w:rPr>
      <w:lang w:val="el-GR"/>
    </w:rPr>
  </w:style>
  <w:style w:type="character" w:customStyle="1" w:styleId="WW8Num36z1">
    <w:name w:val="WW8Num36z1"/>
    <w:rsid w:val="005D77F3"/>
  </w:style>
  <w:style w:type="character" w:customStyle="1" w:styleId="WW8Num36z2">
    <w:name w:val="WW8Num36z2"/>
    <w:rsid w:val="005D77F3"/>
  </w:style>
  <w:style w:type="character" w:customStyle="1" w:styleId="WW8Num36z3">
    <w:name w:val="WW8Num36z3"/>
    <w:rsid w:val="005D77F3"/>
  </w:style>
  <w:style w:type="character" w:customStyle="1" w:styleId="WW8Num36z4">
    <w:name w:val="WW8Num36z4"/>
    <w:rsid w:val="005D77F3"/>
  </w:style>
  <w:style w:type="character" w:customStyle="1" w:styleId="WW8Num36z5">
    <w:name w:val="WW8Num36z5"/>
    <w:rsid w:val="005D77F3"/>
  </w:style>
  <w:style w:type="character" w:customStyle="1" w:styleId="WW8Num36z6">
    <w:name w:val="WW8Num36z6"/>
    <w:rsid w:val="005D77F3"/>
  </w:style>
  <w:style w:type="character" w:customStyle="1" w:styleId="WW8Num36z7">
    <w:name w:val="WW8Num36z7"/>
    <w:rsid w:val="005D77F3"/>
  </w:style>
  <w:style w:type="character" w:customStyle="1" w:styleId="WW8Num36z8">
    <w:name w:val="WW8Num36z8"/>
    <w:rsid w:val="005D77F3"/>
  </w:style>
  <w:style w:type="character" w:customStyle="1" w:styleId="WW8Num37z0">
    <w:name w:val="WW8Num37z0"/>
    <w:rsid w:val="005D77F3"/>
    <w:rPr>
      <w:rFonts w:ascii="Calibri" w:eastAsia="Times New Roman" w:hAnsi="Calibri" w:cs="Calibri"/>
    </w:rPr>
  </w:style>
  <w:style w:type="character" w:customStyle="1" w:styleId="WW8Num37z1">
    <w:name w:val="WW8Num37z1"/>
    <w:rsid w:val="005D77F3"/>
    <w:rPr>
      <w:rFonts w:ascii="Courier New" w:hAnsi="Courier New" w:cs="Courier New"/>
    </w:rPr>
  </w:style>
  <w:style w:type="character" w:customStyle="1" w:styleId="WW8Num37z2">
    <w:name w:val="WW8Num37z2"/>
    <w:rsid w:val="005D77F3"/>
    <w:rPr>
      <w:rFonts w:ascii="Wingdings" w:hAnsi="Wingdings" w:cs="Wingdings"/>
    </w:rPr>
  </w:style>
  <w:style w:type="character" w:customStyle="1" w:styleId="WW8Num37z3">
    <w:name w:val="WW8Num37z3"/>
    <w:rsid w:val="005D77F3"/>
    <w:rPr>
      <w:rFonts w:ascii="Symbol" w:hAnsi="Symbol" w:cs="Symbol"/>
    </w:rPr>
  </w:style>
  <w:style w:type="character" w:customStyle="1" w:styleId="WW8Num38z0">
    <w:name w:val="WW8Num38z0"/>
    <w:rsid w:val="005D77F3"/>
  </w:style>
  <w:style w:type="character" w:customStyle="1" w:styleId="WW8Num38z1">
    <w:name w:val="WW8Num38z1"/>
    <w:rsid w:val="005D77F3"/>
  </w:style>
  <w:style w:type="character" w:customStyle="1" w:styleId="WW8Num38z2">
    <w:name w:val="WW8Num38z2"/>
    <w:rsid w:val="005D77F3"/>
  </w:style>
  <w:style w:type="character" w:customStyle="1" w:styleId="WW8Num38z3">
    <w:name w:val="WW8Num38z3"/>
    <w:rsid w:val="005D77F3"/>
  </w:style>
  <w:style w:type="character" w:customStyle="1" w:styleId="WW8Num38z4">
    <w:name w:val="WW8Num38z4"/>
    <w:rsid w:val="005D77F3"/>
  </w:style>
  <w:style w:type="character" w:customStyle="1" w:styleId="WW8Num38z5">
    <w:name w:val="WW8Num38z5"/>
    <w:rsid w:val="005D77F3"/>
  </w:style>
  <w:style w:type="character" w:customStyle="1" w:styleId="WW8Num38z6">
    <w:name w:val="WW8Num38z6"/>
    <w:rsid w:val="005D77F3"/>
  </w:style>
  <w:style w:type="character" w:customStyle="1" w:styleId="WW8Num38z7">
    <w:name w:val="WW8Num38z7"/>
    <w:rsid w:val="005D77F3"/>
  </w:style>
  <w:style w:type="character" w:customStyle="1" w:styleId="WW8Num38z8">
    <w:name w:val="WW8Num38z8"/>
    <w:rsid w:val="005D77F3"/>
  </w:style>
  <w:style w:type="character" w:customStyle="1" w:styleId="WW-DefaultParagraphFont11111111111111111111">
    <w:name w:val="WW-Default Paragraph Font11111111111111111111"/>
    <w:rsid w:val="005D77F3"/>
  </w:style>
  <w:style w:type="character" w:customStyle="1" w:styleId="WW8Num4z1">
    <w:name w:val="WW8Num4z1"/>
    <w:rsid w:val="005D77F3"/>
    <w:rPr>
      <w:rFonts w:cs="Times New Roman"/>
    </w:rPr>
  </w:style>
  <w:style w:type="character" w:customStyle="1" w:styleId="WW8Num5z1">
    <w:name w:val="WW8Num5z1"/>
    <w:rsid w:val="005D77F3"/>
    <w:rPr>
      <w:rFonts w:cs="Times New Roman"/>
    </w:rPr>
  </w:style>
  <w:style w:type="character" w:customStyle="1" w:styleId="WW8Num29z4">
    <w:name w:val="WW8Num29z4"/>
    <w:rsid w:val="005D77F3"/>
  </w:style>
  <w:style w:type="character" w:customStyle="1" w:styleId="WW8Num29z5">
    <w:name w:val="WW8Num29z5"/>
    <w:rsid w:val="005D77F3"/>
  </w:style>
  <w:style w:type="character" w:customStyle="1" w:styleId="WW8Num29z6">
    <w:name w:val="WW8Num29z6"/>
    <w:rsid w:val="005D77F3"/>
  </w:style>
  <w:style w:type="character" w:customStyle="1" w:styleId="WW8Num29z7">
    <w:name w:val="WW8Num29z7"/>
    <w:rsid w:val="005D77F3"/>
  </w:style>
  <w:style w:type="character" w:customStyle="1" w:styleId="WW8Num29z8">
    <w:name w:val="WW8Num29z8"/>
    <w:rsid w:val="005D77F3"/>
  </w:style>
  <w:style w:type="character" w:customStyle="1" w:styleId="WW8Num30z3">
    <w:name w:val="WW8Num30z3"/>
    <w:rsid w:val="005D77F3"/>
    <w:rPr>
      <w:rFonts w:ascii="Symbol" w:hAnsi="Symbol" w:cs="Symbol"/>
    </w:rPr>
  </w:style>
  <w:style w:type="character" w:customStyle="1" w:styleId="WW8Num31z1">
    <w:name w:val="WW8Num31z1"/>
    <w:rsid w:val="005D77F3"/>
  </w:style>
  <w:style w:type="character" w:customStyle="1" w:styleId="WW8Num31z2">
    <w:name w:val="WW8Num31z2"/>
    <w:rsid w:val="005D77F3"/>
  </w:style>
  <w:style w:type="character" w:customStyle="1" w:styleId="WW8Num31z3">
    <w:name w:val="WW8Num31z3"/>
    <w:rsid w:val="005D77F3"/>
  </w:style>
  <w:style w:type="character" w:customStyle="1" w:styleId="WW8Num31z4">
    <w:name w:val="WW8Num31z4"/>
    <w:rsid w:val="005D77F3"/>
  </w:style>
  <w:style w:type="character" w:customStyle="1" w:styleId="WW8Num31z5">
    <w:name w:val="WW8Num31z5"/>
    <w:rsid w:val="005D77F3"/>
  </w:style>
  <w:style w:type="character" w:customStyle="1" w:styleId="WW8Num31z6">
    <w:name w:val="WW8Num31z6"/>
    <w:rsid w:val="005D77F3"/>
  </w:style>
  <w:style w:type="character" w:customStyle="1" w:styleId="WW8Num31z7">
    <w:name w:val="WW8Num31z7"/>
    <w:rsid w:val="005D77F3"/>
  </w:style>
  <w:style w:type="character" w:customStyle="1" w:styleId="WW8Num31z8">
    <w:name w:val="WW8Num31z8"/>
    <w:rsid w:val="005D77F3"/>
  </w:style>
  <w:style w:type="character" w:customStyle="1" w:styleId="WW8Num39z0">
    <w:name w:val="WW8Num39z0"/>
    <w:rsid w:val="005D77F3"/>
    <w:rPr>
      <w:rFonts w:ascii="Calibri" w:eastAsia="Times New Roman" w:hAnsi="Calibri" w:cs="Calibri"/>
    </w:rPr>
  </w:style>
  <w:style w:type="character" w:customStyle="1" w:styleId="WW8Num39z1">
    <w:name w:val="WW8Num39z1"/>
    <w:rsid w:val="005D77F3"/>
    <w:rPr>
      <w:rFonts w:ascii="Courier New" w:hAnsi="Courier New" w:cs="Courier New"/>
    </w:rPr>
  </w:style>
  <w:style w:type="character" w:customStyle="1" w:styleId="WW8Num39z2">
    <w:name w:val="WW8Num39z2"/>
    <w:rsid w:val="005D77F3"/>
    <w:rPr>
      <w:rFonts w:ascii="Wingdings" w:hAnsi="Wingdings" w:cs="Wingdings"/>
    </w:rPr>
  </w:style>
  <w:style w:type="character" w:customStyle="1" w:styleId="WW8Num39z3">
    <w:name w:val="WW8Num39z3"/>
    <w:rsid w:val="005D77F3"/>
    <w:rPr>
      <w:rFonts w:ascii="Symbol" w:hAnsi="Symbol" w:cs="Symbol"/>
    </w:rPr>
  </w:style>
  <w:style w:type="character" w:customStyle="1" w:styleId="WW8Num40z0">
    <w:name w:val="WW8Num40z0"/>
    <w:rsid w:val="005D77F3"/>
    <w:rPr>
      <w:rFonts w:ascii="Symbol" w:hAnsi="Symbol" w:cs="Symbol"/>
    </w:rPr>
  </w:style>
  <w:style w:type="character" w:customStyle="1" w:styleId="WW8Num40z1">
    <w:name w:val="WW8Num40z1"/>
    <w:rsid w:val="005D77F3"/>
    <w:rPr>
      <w:rFonts w:ascii="Courier New" w:hAnsi="Courier New" w:cs="Courier New"/>
    </w:rPr>
  </w:style>
  <w:style w:type="character" w:customStyle="1" w:styleId="WW8Num40z2">
    <w:name w:val="WW8Num40z2"/>
    <w:rsid w:val="005D77F3"/>
    <w:rPr>
      <w:rFonts w:ascii="Wingdings" w:hAnsi="Wingdings" w:cs="Wingdings"/>
    </w:rPr>
  </w:style>
  <w:style w:type="character" w:customStyle="1" w:styleId="WW8Num41z0">
    <w:name w:val="WW8Num41z0"/>
    <w:rsid w:val="005D77F3"/>
    <w:rPr>
      <w:rFonts w:ascii="Arial" w:hAnsi="Arial" w:cs="Times New Roman"/>
      <w:b/>
      <w:i w:val="0"/>
      <w:sz w:val="20"/>
      <w:szCs w:val="20"/>
    </w:rPr>
  </w:style>
  <w:style w:type="character" w:customStyle="1" w:styleId="WW8Num41z1">
    <w:name w:val="WW8Num41z1"/>
    <w:rsid w:val="005D77F3"/>
    <w:rPr>
      <w:rFonts w:cs="Times New Roman"/>
    </w:rPr>
  </w:style>
  <w:style w:type="character" w:customStyle="1" w:styleId="WW8Num41z2">
    <w:name w:val="WW8Num41z2"/>
    <w:rsid w:val="005D77F3"/>
    <w:rPr>
      <w:rFonts w:ascii="Arial" w:hAnsi="Arial" w:cs="Times New Roman"/>
      <w:b w:val="0"/>
      <w:i w:val="0"/>
    </w:rPr>
  </w:style>
  <w:style w:type="character" w:customStyle="1" w:styleId="WW8Num41z3">
    <w:name w:val="WW8Num41z3"/>
    <w:rsid w:val="005D77F3"/>
    <w:rPr>
      <w:rFonts w:ascii="Arial" w:hAnsi="Arial" w:cs="Times New Roman"/>
      <w:b w:val="0"/>
      <w:i w:val="0"/>
      <w:sz w:val="20"/>
      <w:szCs w:val="20"/>
    </w:rPr>
  </w:style>
  <w:style w:type="character" w:customStyle="1" w:styleId="DefaultParagraphFont1">
    <w:name w:val="Default Paragraph Font1"/>
    <w:rsid w:val="005D77F3"/>
  </w:style>
  <w:style w:type="character" w:customStyle="1" w:styleId="Heading1Char">
    <w:name w:val="Heading 1 Char"/>
    <w:rsid w:val="005D77F3"/>
    <w:rPr>
      <w:rFonts w:ascii="Arial" w:hAnsi="Arial" w:cs="Arial"/>
      <w:b/>
      <w:bCs/>
      <w:color w:val="333399"/>
      <w:sz w:val="28"/>
      <w:szCs w:val="32"/>
      <w:lang w:val="en-US"/>
    </w:rPr>
  </w:style>
  <w:style w:type="character" w:customStyle="1" w:styleId="Heading2Char">
    <w:name w:val="Heading 2 Char"/>
    <w:rsid w:val="005D77F3"/>
    <w:rPr>
      <w:rFonts w:ascii="Arial" w:hAnsi="Arial" w:cs="Arial"/>
      <w:b/>
      <w:color w:val="002060"/>
      <w:sz w:val="24"/>
      <w:szCs w:val="22"/>
      <w:lang w:val="en-GB"/>
    </w:rPr>
  </w:style>
  <w:style w:type="character" w:customStyle="1" w:styleId="Heading5Char">
    <w:name w:val="Heading 5 Char"/>
    <w:rsid w:val="005D77F3"/>
    <w:rPr>
      <w:rFonts w:ascii="Calibri" w:eastAsia="Times New Roman" w:hAnsi="Calibri" w:cs="Times New Roman"/>
      <w:b/>
      <w:bCs/>
      <w:i/>
      <w:iCs/>
      <w:sz w:val="26"/>
      <w:szCs w:val="26"/>
      <w:lang w:val="en-GB"/>
    </w:rPr>
  </w:style>
  <w:style w:type="character" w:customStyle="1" w:styleId="DateChar">
    <w:name w:val="Date Char"/>
    <w:rsid w:val="005D77F3"/>
    <w:rPr>
      <w:sz w:val="24"/>
      <w:szCs w:val="24"/>
      <w:lang w:val="en-GB"/>
    </w:rPr>
  </w:style>
  <w:style w:type="character" w:customStyle="1" w:styleId="FooterChar">
    <w:name w:val="Footer Char"/>
    <w:rsid w:val="005D77F3"/>
    <w:rPr>
      <w:rFonts w:eastAsia="MS Mincho" w:cs="Times New Roman"/>
      <w:sz w:val="24"/>
      <w:szCs w:val="24"/>
      <w:lang w:val="en-US" w:eastAsia="ja-JP"/>
    </w:rPr>
  </w:style>
  <w:style w:type="character" w:styleId="a3">
    <w:name w:val="annotation reference"/>
    <w:rsid w:val="005D77F3"/>
    <w:rPr>
      <w:sz w:val="16"/>
    </w:rPr>
  </w:style>
  <w:style w:type="character" w:styleId="-">
    <w:name w:val="Hyperlink"/>
    <w:uiPriority w:val="99"/>
    <w:rsid w:val="005D77F3"/>
    <w:rPr>
      <w:color w:val="0000FF"/>
      <w:u w:val="single"/>
    </w:rPr>
  </w:style>
  <w:style w:type="character" w:customStyle="1" w:styleId="HeaderChar">
    <w:name w:val="Header Char"/>
    <w:rsid w:val="005D77F3"/>
    <w:rPr>
      <w:rFonts w:cs="Times New Roman"/>
      <w:sz w:val="24"/>
      <w:szCs w:val="24"/>
      <w:lang w:val="en-GB"/>
    </w:rPr>
  </w:style>
  <w:style w:type="character" w:styleId="a4">
    <w:name w:val="page number"/>
    <w:rsid w:val="005D77F3"/>
    <w:rPr>
      <w:rFonts w:cs="Times New Roman"/>
    </w:rPr>
  </w:style>
  <w:style w:type="character" w:customStyle="1" w:styleId="BalloonTextChar">
    <w:name w:val="Balloon Text Char"/>
    <w:rsid w:val="005D77F3"/>
    <w:rPr>
      <w:rFonts w:ascii="Tahoma" w:hAnsi="Tahoma" w:cs="Tahoma"/>
      <w:sz w:val="16"/>
      <w:szCs w:val="16"/>
      <w:lang w:val="en-GB"/>
    </w:rPr>
  </w:style>
  <w:style w:type="character" w:customStyle="1" w:styleId="CommentTextChar">
    <w:name w:val="Comment Text Char"/>
    <w:rsid w:val="005D77F3"/>
    <w:rPr>
      <w:rFonts w:cs="Times New Roman"/>
      <w:lang w:val="en-GB"/>
    </w:rPr>
  </w:style>
  <w:style w:type="character" w:customStyle="1" w:styleId="CommentSubjectChar">
    <w:name w:val="Comment Subject Char"/>
    <w:rsid w:val="005D77F3"/>
    <w:rPr>
      <w:rFonts w:cs="Times New Roman"/>
      <w:b/>
      <w:bCs/>
      <w:lang w:val="en-GB"/>
    </w:rPr>
  </w:style>
  <w:style w:type="character" w:customStyle="1" w:styleId="BodyTextChar">
    <w:name w:val="Body Text Char"/>
    <w:rsid w:val="005D77F3"/>
    <w:rPr>
      <w:rFonts w:cs="Times New Roman"/>
      <w:sz w:val="24"/>
      <w:szCs w:val="24"/>
      <w:lang w:val="en-GB"/>
    </w:rPr>
  </w:style>
  <w:style w:type="character" w:styleId="a5">
    <w:name w:val="Placeholder Text"/>
    <w:rsid w:val="005D77F3"/>
    <w:rPr>
      <w:rFonts w:cs="Times New Roman"/>
      <w:color w:val="808080"/>
    </w:rPr>
  </w:style>
  <w:style w:type="character" w:customStyle="1" w:styleId="a6">
    <w:name w:val="Χαρακτήρες υποσημείωσης"/>
    <w:rsid w:val="005D77F3"/>
    <w:rPr>
      <w:rFonts w:cs="Times New Roman"/>
      <w:vertAlign w:val="superscript"/>
    </w:rPr>
  </w:style>
  <w:style w:type="character" w:customStyle="1" w:styleId="FootnoteTextChar">
    <w:name w:val="Footnote Text Char"/>
    <w:rsid w:val="005D77F3"/>
    <w:rPr>
      <w:rFonts w:ascii="Calibri" w:hAnsi="Calibri" w:cs="Times New Roman"/>
      <w:lang w:val="x-none"/>
    </w:rPr>
  </w:style>
  <w:style w:type="character" w:customStyle="1" w:styleId="Heading3Char">
    <w:name w:val="Heading 3 Char"/>
    <w:rsid w:val="005D77F3"/>
    <w:rPr>
      <w:rFonts w:ascii="Arial" w:hAnsi="Arial" w:cs="Arial"/>
      <w:b/>
      <w:bCs/>
      <w:sz w:val="22"/>
      <w:szCs w:val="26"/>
      <w:lang w:val="en-GB"/>
    </w:rPr>
  </w:style>
  <w:style w:type="character" w:customStyle="1" w:styleId="Heading4Char">
    <w:name w:val="Heading 4 Char"/>
    <w:rsid w:val="005D77F3"/>
    <w:rPr>
      <w:rFonts w:ascii="Arial" w:eastAsia="Times New Roman" w:hAnsi="Arial" w:cs="Times New Roman"/>
      <w:b/>
      <w:bCs/>
      <w:sz w:val="22"/>
      <w:szCs w:val="28"/>
      <w:lang w:val="en-GB"/>
    </w:rPr>
  </w:style>
  <w:style w:type="character" w:customStyle="1" w:styleId="DocTitleChar">
    <w:name w:val="Doc Title Char"/>
    <w:basedOn w:val="Heading1Char"/>
    <w:rsid w:val="005D77F3"/>
    <w:rPr>
      <w:rFonts w:ascii="Arial" w:hAnsi="Arial" w:cs="Arial"/>
      <w:b/>
      <w:bCs/>
      <w:color w:val="333399"/>
      <w:sz w:val="28"/>
      <w:szCs w:val="32"/>
      <w:lang w:val="en-US"/>
    </w:rPr>
  </w:style>
  <w:style w:type="character" w:customStyle="1" w:styleId="Style1Char">
    <w:name w:val="Style1 Char"/>
    <w:rsid w:val="005D77F3"/>
    <w:rPr>
      <w:rFonts w:ascii="Calibri" w:hAnsi="Calibri" w:cs="Calibri"/>
      <w:b/>
      <w:bCs/>
      <w:color w:val="333399"/>
      <w:sz w:val="40"/>
      <w:szCs w:val="40"/>
      <w:lang w:val="en-US"/>
    </w:rPr>
  </w:style>
  <w:style w:type="character" w:customStyle="1" w:styleId="ContentsChar">
    <w:name w:val="Contents Char"/>
    <w:rsid w:val="005D77F3"/>
    <w:rPr>
      <w:rFonts w:ascii="Calibri" w:hAnsi="Calibri" w:cs="Calibri"/>
      <w:b/>
      <w:bCs/>
      <w:color w:val="333399"/>
      <w:sz w:val="28"/>
      <w:szCs w:val="32"/>
      <w:lang w:val="en-US"/>
    </w:rPr>
  </w:style>
  <w:style w:type="character" w:customStyle="1" w:styleId="EndnoteTextChar">
    <w:name w:val="Endnote Text Char"/>
    <w:rsid w:val="005D77F3"/>
    <w:rPr>
      <w:rFonts w:ascii="Calibri" w:hAnsi="Calibri" w:cs="Calibri"/>
      <w:lang w:val="en-GB"/>
    </w:rPr>
  </w:style>
  <w:style w:type="character" w:customStyle="1" w:styleId="a7">
    <w:name w:val="Χαρακτήρες σημείωσης τέλους"/>
    <w:rsid w:val="005D77F3"/>
    <w:rPr>
      <w:vertAlign w:val="superscript"/>
    </w:rPr>
  </w:style>
  <w:style w:type="character" w:customStyle="1" w:styleId="FootnoteReference2">
    <w:name w:val="Footnote Reference2"/>
    <w:rsid w:val="005D77F3"/>
    <w:rPr>
      <w:vertAlign w:val="superscript"/>
    </w:rPr>
  </w:style>
  <w:style w:type="character" w:customStyle="1" w:styleId="EndnoteReference1">
    <w:name w:val="Endnote Reference1"/>
    <w:rsid w:val="005D77F3"/>
    <w:rPr>
      <w:vertAlign w:val="superscript"/>
    </w:rPr>
  </w:style>
  <w:style w:type="character" w:customStyle="1" w:styleId="a8">
    <w:name w:val="Κουκκίδες"/>
    <w:rsid w:val="005D77F3"/>
    <w:rPr>
      <w:rFonts w:ascii="OpenSymbol" w:eastAsia="OpenSymbol" w:hAnsi="OpenSymbol" w:cs="OpenSymbol"/>
    </w:rPr>
  </w:style>
  <w:style w:type="character" w:styleId="a9">
    <w:name w:val="Strong"/>
    <w:qFormat/>
    <w:rsid w:val="005D77F3"/>
    <w:rPr>
      <w:b/>
      <w:bCs/>
    </w:rPr>
  </w:style>
  <w:style w:type="character" w:customStyle="1" w:styleId="11">
    <w:name w:val="Προεπιλεγμένη γραμματοσειρά1"/>
    <w:rsid w:val="005D77F3"/>
  </w:style>
  <w:style w:type="character" w:customStyle="1" w:styleId="aa">
    <w:name w:val="Σύμβολο υποσημείωσης"/>
    <w:rsid w:val="005D77F3"/>
    <w:rPr>
      <w:vertAlign w:val="superscript"/>
    </w:rPr>
  </w:style>
  <w:style w:type="character" w:styleId="ab">
    <w:name w:val="Emphasis"/>
    <w:qFormat/>
    <w:rsid w:val="005D77F3"/>
    <w:rPr>
      <w:i/>
      <w:iCs/>
    </w:rPr>
  </w:style>
  <w:style w:type="character" w:customStyle="1" w:styleId="ac">
    <w:name w:val="Χαρακτήρες αρίθμησης"/>
    <w:rsid w:val="005D77F3"/>
  </w:style>
  <w:style w:type="character" w:customStyle="1" w:styleId="normalwithoutspacingChar">
    <w:name w:val="normal_without_spacing Char"/>
    <w:rsid w:val="005D77F3"/>
    <w:rPr>
      <w:rFonts w:ascii="Calibri" w:hAnsi="Calibri" w:cs="Calibri"/>
      <w:sz w:val="22"/>
      <w:szCs w:val="24"/>
    </w:rPr>
  </w:style>
  <w:style w:type="character" w:customStyle="1" w:styleId="FootnoteTextChar1">
    <w:name w:val="Footnote Text Char1"/>
    <w:rsid w:val="005D77F3"/>
    <w:rPr>
      <w:rFonts w:ascii="Calibri" w:hAnsi="Calibri" w:cs="Calibri"/>
      <w:lang w:val="en-IE" w:eastAsia="zh-CN"/>
    </w:rPr>
  </w:style>
  <w:style w:type="character" w:customStyle="1" w:styleId="foothangingChar">
    <w:name w:val="foot_hanging Char"/>
    <w:rsid w:val="005D77F3"/>
    <w:rPr>
      <w:rFonts w:ascii="Calibri" w:hAnsi="Calibri" w:cs="Calibri"/>
      <w:sz w:val="18"/>
      <w:szCs w:val="18"/>
      <w:lang w:val="en-IE" w:eastAsia="zh-CN"/>
    </w:rPr>
  </w:style>
  <w:style w:type="character" w:customStyle="1" w:styleId="HTMLPreformattedChar">
    <w:name w:val="HTML Preformatted Char"/>
    <w:rsid w:val="005D77F3"/>
    <w:rPr>
      <w:rFonts w:ascii="Courier New" w:hAnsi="Courier New" w:cs="Courier New"/>
    </w:rPr>
  </w:style>
  <w:style w:type="character" w:customStyle="1" w:styleId="apple-converted-space">
    <w:name w:val="apple-converted-space"/>
    <w:basedOn w:val="WW-DefaultParagraphFont11111111111111111111"/>
    <w:rsid w:val="005D77F3"/>
  </w:style>
  <w:style w:type="character" w:customStyle="1" w:styleId="BodyTextIndent3Char">
    <w:name w:val="Body Text Indent 3 Char"/>
    <w:rsid w:val="005D77F3"/>
    <w:rPr>
      <w:rFonts w:ascii="Calibri" w:hAnsi="Calibri" w:cs="Calibri"/>
      <w:sz w:val="16"/>
      <w:szCs w:val="16"/>
      <w:lang w:val="en-GB"/>
    </w:rPr>
  </w:style>
  <w:style w:type="character" w:customStyle="1" w:styleId="WW-FootnoteReference">
    <w:name w:val="WW-Footnote Reference"/>
    <w:rsid w:val="005D77F3"/>
    <w:rPr>
      <w:vertAlign w:val="superscript"/>
    </w:rPr>
  </w:style>
  <w:style w:type="character" w:customStyle="1" w:styleId="WW-EndnoteReference">
    <w:name w:val="WW-Endnote Reference"/>
    <w:rsid w:val="005D77F3"/>
    <w:rPr>
      <w:vertAlign w:val="superscript"/>
    </w:rPr>
  </w:style>
  <w:style w:type="character" w:customStyle="1" w:styleId="FootnoteReference1">
    <w:name w:val="Footnote Reference1"/>
    <w:rsid w:val="005D77F3"/>
    <w:rPr>
      <w:vertAlign w:val="superscript"/>
    </w:rPr>
  </w:style>
  <w:style w:type="character" w:customStyle="1" w:styleId="FootnoteTextChar2">
    <w:name w:val="Footnote Text Char2"/>
    <w:rsid w:val="005D77F3"/>
    <w:rPr>
      <w:rFonts w:ascii="Calibri" w:hAnsi="Calibri" w:cs="Calibri"/>
      <w:sz w:val="18"/>
      <w:lang w:val="en-IE" w:eastAsia="zh-CN"/>
    </w:rPr>
  </w:style>
  <w:style w:type="character" w:customStyle="1" w:styleId="foothangingChar1">
    <w:name w:val="foot_hanging Char1"/>
    <w:rsid w:val="005D77F3"/>
    <w:rPr>
      <w:rFonts w:ascii="Calibri" w:hAnsi="Calibri" w:cs="Calibri"/>
      <w:sz w:val="18"/>
      <w:szCs w:val="18"/>
      <w:lang w:val="en-IE" w:eastAsia="zh-CN"/>
    </w:rPr>
  </w:style>
  <w:style w:type="character" w:customStyle="1" w:styleId="footersChar">
    <w:name w:val="footers Char"/>
    <w:basedOn w:val="foothangingChar1"/>
    <w:rsid w:val="005D77F3"/>
    <w:rPr>
      <w:rFonts w:ascii="Calibri" w:hAnsi="Calibri" w:cs="Calibri"/>
      <w:sz w:val="18"/>
      <w:szCs w:val="18"/>
      <w:lang w:val="en-IE" w:eastAsia="zh-CN"/>
    </w:rPr>
  </w:style>
  <w:style w:type="character" w:customStyle="1" w:styleId="CommentTextChar1">
    <w:name w:val="Comment Text Char1"/>
    <w:rsid w:val="005D77F3"/>
    <w:rPr>
      <w:rFonts w:ascii="Calibri" w:hAnsi="Calibri" w:cs="Calibri"/>
      <w:lang w:val="en-GB" w:eastAsia="zh-CN"/>
    </w:rPr>
  </w:style>
  <w:style w:type="character" w:customStyle="1" w:styleId="HTMLPreformattedChar1">
    <w:name w:val="HTML Preformatted Char1"/>
    <w:rsid w:val="005D77F3"/>
    <w:rPr>
      <w:rFonts w:ascii="Courier New" w:hAnsi="Courier New" w:cs="Courier New"/>
      <w:lang w:eastAsia="zh-CN"/>
    </w:rPr>
  </w:style>
  <w:style w:type="character" w:customStyle="1" w:styleId="BodyText3Char">
    <w:name w:val="Body Text 3 Char"/>
    <w:rsid w:val="005D77F3"/>
    <w:rPr>
      <w:rFonts w:ascii="Calibri" w:hAnsi="Calibri" w:cs="Calibri"/>
      <w:sz w:val="16"/>
      <w:szCs w:val="16"/>
      <w:lang w:val="en-GB" w:eastAsia="zh-CN"/>
    </w:rPr>
  </w:style>
  <w:style w:type="character" w:customStyle="1" w:styleId="WW-FootnoteReference1">
    <w:name w:val="WW-Footnote Reference1"/>
    <w:rsid w:val="005D77F3"/>
    <w:rPr>
      <w:vertAlign w:val="superscript"/>
    </w:rPr>
  </w:style>
  <w:style w:type="character" w:customStyle="1" w:styleId="WW-EndnoteReference1">
    <w:name w:val="WW-Endnote Reference1"/>
    <w:rsid w:val="005D77F3"/>
    <w:rPr>
      <w:vertAlign w:val="superscript"/>
    </w:rPr>
  </w:style>
  <w:style w:type="character" w:customStyle="1" w:styleId="WW-FootnoteReference2">
    <w:name w:val="WW-Footnote Reference2"/>
    <w:rsid w:val="005D77F3"/>
    <w:rPr>
      <w:vertAlign w:val="superscript"/>
    </w:rPr>
  </w:style>
  <w:style w:type="character" w:customStyle="1" w:styleId="WW-EndnoteReference2">
    <w:name w:val="WW-Endnote Reference2"/>
    <w:rsid w:val="005D77F3"/>
    <w:rPr>
      <w:vertAlign w:val="superscript"/>
    </w:rPr>
  </w:style>
  <w:style w:type="character" w:customStyle="1" w:styleId="FootnoteTextChar3">
    <w:name w:val="Footnote Text Char3"/>
    <w:rsid w:val="005D77F3"/>
    <w:rPr>
      <w:rFonts w:ascii="Calibri" w:hAnsi="Calibri" w:cs="Calibri"/>
      <w:sz w:val="18"/>
      <w:lang w:val="en-IE" w:eastAsia="zh-CN"/>
    </w:rPr>
  </w:style>
  <w:style w:type="character" w:customStyle="1" w:styleId="foothangingChar2">
    <w:name w:val="foot_hanging Char2"/>
    <w:rsid w:val="005D77F3"/>
    <w:rPr>
      <w:rFonts w:ascii="Calibri" w:hAnsi="Calibri" w:cs="Calibri"/>
      <w:sz w:val="18"/>
      <w:szCs w:val="18"/>
      <w:lang w:val="en-IE" w:eastAsia="zh-CN"/>
    </w:rPr>
  </w:style>
  <w:style w:type="character" w:customStyle="1" w:styleId="footersChar1">
    <w:name w:val="footers Char1"/>
    <w:basedOn w:val="foothangingChar2"/>
    <w:rsid w:val="005D77F3"/>
    <w:rPr>
      <w:rFonts w:ascii="Calibri" w:hAnsi="Calibri" w:cs="Calibri"/>
      <w:sz w:val="18"/>
      <w:szCs w:val="18"/>
      <w:lang w:val="en-IE" w:eastAsia="zh-CN"/>
    </w:rPr>
  </w:style>
  <w:style w:type="character" w:customStyle="1" w:styleId="foootChar">
    <w:name w:val="fooot Char"/>
    <w:basedOn w:val="footersChar1"/>
    <w:rsid w:val="005D77F3"/>
    <w:rPr>
      <w:rFonts w:ascii="Calibri" w:hAnsi="Calibri" w:cs="Calibri"/>
      <w:sz w:val="18"/>
      <w:szCs w:val="18"/>
      <w:lang w:val="en-IE" w:eastAsia="zh-CN"/>
    </w:rPr>
  </w:style>
  <w:style w:type="character" w:customStyle="1" w:styleId="12">
    <w:name w:val="Παραπομπή υποσημείωσης1"/>
    <w:rsid w:val="005D77F3"/>
    <w:rPr>
      <w:vertAlign w:val="superscript"/>
    </w:rPr>
  </w:style>
  <w:style w:type="character" w:customStyle="1" w:styleId="13">
    <w:name w:val="Παραπομπή σημείωσης τέλους1"/>
    <w:rsid w:val="005D77F3"/>
    <w:rPr>
      <w:vertAlign w:val="superscript"/>
    </w:rPr>
  </w:style>
  <w:style w:type="character" w:customStyle="1" w:styleId="Char">
    <w:name w:val="Κείμενο πλαισίου Char"/>
    <w:rsid w:val="005D77F3"/>
    <w:rPr>
      <w:rFonts w:ascii="Tahoma" w:hAnsi="Tahoma" w:cs="Tahoma"/>
      <w:sz w:val="16"/>
      <w:szCs w:val="16"/>
      <w:lang w:val="en-GB"/>
    </w:rPr>
  </w:style>
  <w:style w:type="character" w:customStyle="1" w:styleId="14">
    <w:name w:val="Παραπομπή σχολίου1"/>
    <w:rsid w:val="005D77F3"/>
    <w:rPr>
      <w:sz w:val="16"/>
      <w:szCs w:val="16"/>
    </w:rPr>
  </w:style>
  <w:style w:type="character" w:customStyle="1" w:styleId="Char0">
    <w:name w:val="Κείμενο σχολίου Char"/>
    <w:rsid w:val="005D77F3"/>
    <w:rPr>
      <w:rFonts w:ascii="Calibri" w:hAnsi="Calibri" w:cs="Calibri"/>
      <w:lang w:val="en-GB"/>
    </w:rPr>
  </w:style>
  <w:style w:type="character" w:customStyle="1" w:styleId="Char1">
    <w:name w:val="Θέμα σχολίου Char"/>
    <w:rsid w:val="005D77F3"/>
    <w:rPr>
      <w:rFonts w:ascii="Calibri" w:hAnsi="Calibri" w:cs="Calibri"/>
      <w:b/>
      <w:bCs/>
      <w:lang w:val="en-GB"/>
    </w:rPr>
  </w:style>
  <w:style w:type="character" w:customStyle="1" w:styleId="-HTMLChar">
    <w:name w:val="Προ-διαμορφωμένο HTML Char"/>
    <w:rsid w:val="005D77F3"/>
    <w:rPr>
      <w:rFonts w:ascii="Courier New" w:eastAsia="Times New Roman" w:hAnsi="Courier New" w:cs="Courier New"/>
    </w:rPr>
  </w:style>
  <w:style w:type="character" w:customStyle="1" w:styleId="WW-FootnoteReference3">
    <w:name w:val="WW-Footnote Reference3"/>
    <w:rsid w:val="005D77F3"/>
    <w:rPr>
      <w:vertAlign w:val="superscript"/>
    </w:rPr>
  </w:style>
  <w:style w:type="character" w:customStyle="1" w:styleId="WW-EndnoteReference3">
    <w:name w:val="WW-Endnote Reference3"/>
    <w:rsid w:val="005D77F3"/>
    <w:rPr>
      <w:vertAlign w:val="superscript"/>
    </w:rPr>
  </w:style>
  <w:style w:type="character" w:customStyle="1" w:styleId="WW-FootnoteReference4">
    <w:name w:val="WW-Footnote Reference4"/>
    <w:rsid w:val="005D77F3"/>
    <w:rPr>
      <w:vertAlign w:val="superscript"/>
    </w:rPr>
  </w:style>
  <w:style w:type="character" w:customStyle="1" w:styleId="WW-EndnoteReference4">
    <w:name w:val="WW-Endnote Reference4"/>
    <w:rsid w:val="005D77F3"/>
    <w:rPr>
      <w:vertAlign w:val="superscript"/>
    </w:rPr>
  </w:style>
  <w:style w:type="character" w:customStyle="1" w:styleId="WW-FootnoteReference5">
    <w:name w:val="WW-Footnote Reference5"/>
    <w:rsid w:val="005D77F3"/>
    <w:rPr>
      <w:vertAlign w:val="superscript"/>
    </w:rPr>
  </w:style>
  <w:style w:type="character" w:customStyle="1" w:styleId="WW-EndnoteReference5">
    <w:name w:val="WW-Endnote Reference5"/>
    <w:rsid w:val="005D77F3"/>
    <w:rPr>
      <w:vertAlign w:val="superscript"/>
    </w:rPr>
  </w:style>
  <w:style w:type="character" w:customStyle="1" w:styleId="WW-FootnoteReference6">
    <w:name w:val="WW-Footnote Reference6"/>
    <w:rsid w:val="005D77F3"/>
    <w:rPr>
      <w:vertAlign w:val="superscript"/>
    </w:rPr>
  </w:style>
  <w:style w:type="character" w:styleId="-0">
    <w:name w:val="FollowedHyperlink"/>
    <w:rsid w:val="005D77F3"/>
    <w:rPr>
      <w:color w:val="800000"/>
      <w:u w:val="single"/>
      <w:lang/>
    </w:rPr>
  </w:style>
  <w:style w:type="character" w:customStyle="1" w:styleId="WW-EndnoteReference6">
    <w:name w:val="WW-Endnote Reference6"/>
    <w:rsid w:val="005D77F3"/>
    <w:rPr>
      <w:vertAlign w:val="superscript"/>
    </w:rPr>
  </w:style>
  <w:style w:type="character" w:customStyle="1" w:styleId="WW-FootnoteReference7">
    <w:name w:val="WW-Footnote Reference7"/>
    <w:rsid w:val="005D77F3"/>
    <w:rPr>
      <w:vertAlign w:val="superscript"/>
    </w:rPr>
  </w:style>
  <w:style w:type="character" w:customStyle="1" w:styleId="WW-EndnoteReference7">
    <w:name w:val="WW-Endnote Reference7"/>
    <w:rsid w:val="005D77F3"/>
    <w:rPr>
      <w:vertAlign w:val="superscript"/>
    </w:rPr>
  </w:style>
  <w:style w:type="character" w:customStyle="1" w:styleId="WW-FootnoteReference8">
    <w:name w:val="WW-Footnote Reference8"/>
    <w:rsid w:val="005D77F3"/>
    <w:rPr>
      <w:vertAlign w:val="superscript"/>
    </w:rPr>
  </w:style>
  <w:style w:type="character" w:customStyle="1" w:styleId="WW-EndnoteReference8">
    <w:name w:val="WW-Endnote Reference8"/>
    <w:rsid w:val="005D77F3"/>
    <w:rPr>
      <w:vertAlign w:val="superscript"/>
    </w:rPr>
  </w:style>
  <w:style w:type="character" w:customStyle="1" w:styleId="WW-FootnoteReference9">
    <w:name w:val="WW-Footnote Reference9"/>
    <w:rsid w:val="005D77F3"/>
    <w:rPr>
      <w:vertAlign w:val="superscript"/>
    </w:rPr>
  </w:style>
  <w:style w:type="character" w:customStyle="1" w:styleId="WW-EndnoteReference9">
    <w:name w:val="WW-Endnote Reference9"/>
    <w:rsid w:val="005D77F3"/>
    <w:rPr>
      <w:vertAlign w:val="superscript"/>
    </w:rPr>
  </w:style>
  <w:style w:type="character" w:customStyle="1" w:styleId="WW-FootnoteReference10">
    <w:name w:val="WW-Footnote Reference10"/>
    <w:rsid w:val="005D77F3"/>
    <w:rPr>
      <w:vertAlign w:val="superscript"/>
    </w:rPr>
  </w:style>
  <w:style w:type="character" w:customStyle="1" w:styleId="WW-EndnoteReference10">
    <w:name w:val="WW-Endnote Reference10"/>
    <w:rsid w:val="005D77F3"/>
    <w:rPr>
      <w:vertAlign w:val="superscript"/>
    </w:rPr>
  </w:style>
  <w:style w:type="character" w:customStyle="1" w:styleId="WW-FootnoteReference11">
    <w:name w:val="WW-Footnote Reference11"/>
    <w:rsid w:val="005D77F3"/>
    <w:rPr>
      <w:vertAlign w:val="superscript"/>
    </w:rPr>
  </w:style>
  <w:style w:type="character" w:customStyle="1" w:styleId="WW-EndnoteReference11">
    <w:name w:val="WW-Endnote Reference11"/>
    <w:rsid w:val="005D77F3"/>
    <w:rPr>
      <w:vertAlign w:val="superscript"/>
    </w:rPr>
  </w:style>
  <w:style w:type="character" w:customStyle="1" w:styleId="WW-FootnoteReference12">
    <w:name w:val="WW-Footnote Reference12"/>
    <w:rsid w:val="005D77F3"/>
    <w:rPr>
      <w:vertAlign w:val="superscript"/>
    </w:rPr>
  </w:style>
  <w:style w:type="character" w:customStyle="1" w:styleId="WW-EndnoteReference12">
    <w:name w:val="WW-Endnote Reference12"/>
    <w:rsid w:val="005D77F3"/>
    <w:rPr>
      <w:vertAlign w:val="superscript"/>
    </w:rPr>
  </w:style>
  <w:style w:type="character" w:customStyle="1" w:styleId="WW-FootnoteReference13">
    <w:name w:val="WW-Footnote Reference13"/>
    <w:rsid w:val="005D77F3"/>
    <w:rPr>
      <w:vertAlign w:val="superscript"/>
    </w:rPr>
  </w:style>
  <w:style w:type="character" w:customStyle="1" w:styleId="WW-EndnoteReference13">
    <w:name w:val="WW-Endnote Reference13"/>
    <w:rsid w:val="005D77F3"/>
    <w:rPr>
      <w:vertAlign w:val="superscript"/>
    </w:rPr>
  </w:style>
  <w:style w:type="character" w:customStyle="1" w:styleId="41">
    <w:name w:val="Παραπομπή υποσημείωσης4"/>
    <w:rsid w:val="005D77F3"/>
    <w:rPr>
      <w:vertAlign w:val="superscript"/>
    </w:rPr>
  </w:style>
  <w:style w:type="character" w:customStyle="1" w:styleId="42">
    <w:name w:val="Παραπομπή σημείωσης τέλους4"/>
    <w:rsid w:val="005D77F3"/>
    <w:rPr>
      <w:vertAlign w:val="superscript"/>
    </w:rPr>
  </w:style>
  <w:style w:type="character" w:customStyle="1" w:styleId="22">
    <w:name w:val="Παραπομπή υποσημείωσης2"/>
    <w:rsid w:val="005D77F3"/>
    <w:rPr>
      <w:vertAlign w:val="superscript"/>
    </w:rPr>
  </w:style>
  <w:style w:type="character" w:customStyle="1" w:styleId="23">
    <w:name w:val="Παραπομπή σημείωσης τέλους2"/>
    <w:rsid w:val="005D77F3"/>
    <w:rPr>
      <w:vertAlign w:val="superscript"/>
    </w:rPr>
  </w:style>
  <w:style w:type="character" w:customStyle="1" w:styleId="WW-FootnoteReference14">
    <w:name w:val="WW-Footnote Reference14"/>
    <w:rsid w:val="005D77F3"/>
    <w:rPr>
      <w:vertAlign w:val="superscript"/>
    </w:rPr>
  </w:style>
  <w:style w:type="character" w:customStyle="1" w:styleId="WW-EndnoteReference14">
    <w:name w:val="WW-Endnote Reference14"/>
    <w:rsid w:val="005D77F3"/>
    <w:rPr>
      <w:vertAlign w:val="superscript"/>
    </w:rPr>
  </w:style>
  <w:style w:type="character" w:customStyle="1" w:styleId="WW-FootnoteReference15">
    <w:name w:val="WW-Footnote Reference15"/>
    <w:rsid w:val="005D77F3"/>
    <w:rPr>
      <w:vertAlign w:val="superscript"/>
    </w:rPr>
  </w:style>
  <w:style w:type="character" w:customStyle="1" w:styleId="WW-EndnoteReference15">
    <w:name w:val="WW-Endnote Reference15"/>
    <w:rsid w:val="005D77F3"/>
    <w:rPr>
      <w:vertAlign w:val="superscript"/>
    </w:rPr>
  </w:style>
  <w:style w:type="character" w:customStyle="1" w:styleId="WW-FootnoteReference16">
    <w:name w:val="WW-Footnote Reference16"/>
    <w:rsid w:val="005D77F3"/>
    <w:rPr>
      <w:vertAlign w:val="superscript"/>
    </w:rPr>
  </w:style>
  <w:style w:type="character" w:customStyle="1" w:styleId="WW-EndnoteReference16">
    <w:name w:val="WW-Endnote Reference16"/>
    <w:rsid w:val="005D77F3"/>
    <w:rPr>
      <w:vertAlign w:val="superscript"/>
    </w:rPr>
  </w:style>
  <w:style w:type="character" w:customStyle="1" w:styleId="WW-FootnoteReference17">
    <w:name w:val="WW-Footnote Reference17"/>
    <w:rsid w:val="005D77F3"/>
    <w:rPr>
      <w:vertAlign w:val="superscript"/>
    </w:rPr>
  </w:style>
  <w:style w:type="character" w:customStyle="1" w:styleId="WW-EndnoteReference17">
    <w:name w:val="WW-Endnote Reference17"/>
    <w:rsid w:val="005D77F3"/>
    <w:rPr>
      <w:vertAlign w:val="superscript"/>
    </w:rPr>
  </w:style>
  <w:style w:type="character" w:customStyle="1" w:styleId="31">
    <w:name w:val="Παραπομπή υποσημείωσης3"/>
    <w:rsid w:val="005D77F3"/>
    <w:rPr>
      <w:vertAlign w:val="superscript"/>
    </w:rPr>
  </w:style>
  <w:style w:type="character" w:customStyle="1" w:styleId="32">
    <w:name w:val="Παραπομπή σημείωσης τέλους3"/>
    <w:rsid w:val="005D77F3"/>
    <w:rPr>
      <w:vertAlign w:val="superscript"/>
    </w:rPr>
  </w:style>
  <w:style w:type="character" w:customStyle="1" w:styleId="WW-FootnoteReference18">
    <w:name w:val="WW-Footnote Reference18"/>
    <w:rsid w:val="005D77F3"/>
    <w:rPr>
      <w:vertAlign w:val="superscript"/>
    </w:rPr>
  </w:style>
  <w:style w:type="character" w:customStyle="1" w:styleId="WW-EndnoteReference18">
    <w:name w:val="WW-Endnote Reference18"/>
    <w:rsid w:val="005D77F3"/>
    <w:rPr>
      <w:vertAlign w:val="superscript"/>
    </w:rPr>
  </w:style>
  <w:style w:type="character" w:customStyle="1" w:styleId="WW-FootnoteReference19">
    <w:name w:val="WW-Footnote Reference19"/>
    <w:rsid w:val="005D77F3"/>
    <w:rPr>
      <w:vertAlign w:val="superscript"/>
    </w:rPr>
  </w:style>
  <w:style w:type="character" w:customStyle="1" w:styleId="WW-EndnoteReference19">
    <w:name w:val="WW-Endnote Reference19"/>
    <w:rsid w:val="005D77F3"/>
    <w:rPr>
      <w:vertAlign w:val="superscript"/>
    </w:rPr>
  </w:style>
  <w:style w:type="character" w:customStyle="1" w:styleId="WW-FootnoteReference20">
    <w:name w:val="WW-Footnote Reference20"/>
    <w:rsid w:val="005D77F3"/>
    <w:rPr>
      <w:vertAlign w:val="superscript"/>
    </w:rPr>
  </w:style>
  <w:style w:type="character" w:customStyle="1" w:styleId="WW-EndnoteReference20">
    <w:name w:val="WW-Endnote Reference20"/>
    <w:rsid w:val="005D77F3"/>
    <w:rPr>
      <w:vertAlign w:val="superscript"/>
    </w:rPr>
  </w:style>
  <w:style w:type="character" w:customStyle="1" w:styleId="ad">
    <w:name w:val="Σύνδεση ευρετηρίου"/>
    <w:rsid w:val="005D77F3"/>
  </w:style>
  <w:style w:type="character" w:styleId="ae">
    <w:name w:val="footnote reference"/>
    <w:rsid w:val="005D77F3"/>
    <w:rPr>
      <w:vertAlign w:val="superscript"/>
    </w:rPr>
  </w:style>
  <w:style w:type="character" w:styleId="af">
    <w:name w:val="endnote reference"/>
    <w:rsid w:val="005D77F3"/>
    <w:rPr>
      <w:vertAlign w:val="superscript"/>
    </w:rPr>
  </w:style>
  <w:style w:type="paragraph" w:customStyle="1" w:styleId="af0">
    <w:name w:val="Επικεφαλίδα"/>
    <w:basedOn w:val="a"/>
    <w:next w:val="af1"/>
    <w:rsid w:val="005D77F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5D77F3"/>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5D77F3"/>
    <w:rPr>
      <w:rFonts w:ascii="Calibri" w:eastAsia="Times New Roman" w:hAnsi="Calibri" w:cs="Calibri"/>
      <w:szCs w:val="24"/>
      <w:lang w:val="en-GB" w:eastAsia="zh-CN"/>
    </w:rPr>
  </w:style>
  <w:style w:type="paragraph" w:styleId="af2">
    <w:name w:val="List"/>
    <w:basedOn w:val="af1"/>
    <w:rsid w:val="005D77F3"/>
    <w:rPr>
      <w:rFonts w:cs="Mangal"/>
    </w:rPr>
  </w:style>
  <w:style w:type="paragraph" w:customStyle="1" w:styleId="43">
    <w:name w:val="Λεζάντα4"/>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
    <w:rsid w:val="005D77F3"/>
    <w:pPr>
      <w:suppressLineNumbers/>
      <w:suppressAutoHyphens/>
      <w:spacing w:after="120" w:line="240" w:lineRule="auto"/>
      <w:jc w:val="both"/>
    </w:pPr>
    <w:rPr>
      <w:rFonts w:ascii="Calibri" w:eastAsia="Times New Roman" w:hAnsi="Calibri" w:cs="Mangal"/>
      <w:szCs w:val="24"/>
      <w:lang w:val="en-GB" w:eastAsia="zh-CN"/>
    </w:rPr>
  </w:style>
  <w:style w:type="paragraph" w:styleId="af4">
    <w:name w:val="caption"/>
    <w:basedOn w:val="a"/>
    <w:qFormat/>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5D77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5D77F3"/>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5D77F3"/>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5D77F3"/>
    <w:rPr>
      <w:rFonts w:ascii="Calibri" w:eastAsia="MS Mincho" w:hAnsi="Calibri" w:cs="Calibri"/>
      <w:szCs w:val="24"/>
      <w:lang w:val="en-US" w:eastAsia="ja-JP"/>
    </w:rPr>
  </w:style>
  <w:style w:type="paragraph" w:customStyle="1" w:styleId="DocTitle">
    <w:name w:val="Doc Title"/>
    <w:basedOn w:val="1"/>
    <w:rsid w:val="005D77F3"/>
  </w:style>
  <w:style w:type="paragraph" w:customStyle="1" w:styleId="inserttext">
    <w:name w:val="insert text"/>
    <w:basedOn w:val="a"/>
    <w:rsid w:val="005D77F3"/>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5D77F3"/>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5D77F3"/>
    <w:rPr>
      <w:rFonts w:ascii="Calibri" w:eastAsia="MS Mincho" w:hAnsi="Calibri" w:cs="Calibri"/>
      <w:szCs w:val="24"/>
      <w:lang w:val="en-US" w:eastAsia="ja-JP"/>
    </w:rPr>
  </w:style>
  <w:style w:type="paragraph" w:styleId="af7">
    <w:name w:val="header"/>
    <w:basedOn w:val="a"/>
    <w:link w:val="Char5"/>
    <w:uiPriority w:val="99"/>
    <w:rsid w:val="005D77F3"/>
    <w:pPr>
      <w:suppressAutoHyphens/>
      <w:spacing w:after="120" w:line="240" w:lineRule="auto"/>
      <w:jc w:val="both"/>
    </w:pPr>
    <w:rPr>
      <w:rFonts w:ascii="Calibri" w:eastAsia="Times New Roman" w:hAnsi="Calibri" w:cs="Times New Roman"/>
      <w:szCs w:val="24"/>
      <w:lang w:val="en-GB" w:eastAsia="zh-CN"/>
    </w:rPr>
  </w:style>
  <w:style w:type="character" w:customStyle="1" w:styleId="Char5">
    <w:name w:val="Κεφαλίδα Char"/>
    <w:basedOn w:val="a0"/>
    <w:link w:val="af7"/>
    <w:uiPriority w:val="99"/>
    <w:rsid w:val="005D77F3"/>
    <w:rPr>
      <w:rFonts w:ascii="Calibri" w:eastAsia="Times New Roman" w:hAnsi="Calibri" w:cs="Times New Roman"/>
      <w:szCs w:val="24"/>
      <w:lang w:val="en-GB" w:eastAsia="zh-CN"/>
    </w:rPr>
  </w:style>
  <w:style w:type="paragraph" w:styleId="af8">
    <w:name w:val="Balloon Text"/>
    <w:basedOn w:val="a"/>
    <w:link w:val="Char10"/>
    <w:rsid w:val="005D77F3"/>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5D77F3"/>
    <w:rPr>
      <w:rFonts w:ascii="Tahoma" w:eastAsia="Times New Roman" w:hAnsi="Tahoma" w:cs="Tahoma"/>
      <w:sz w:val="16"/>
      <w:szCs w:val="16"/>
      <w:lang w:val="en-GB" w:eastAsia="zh-CN"/>
    </w:rPr>
  </w:style>
  <w:style w:type="paragraph" w:styleId="af9">
    <w:name w:val="annotation text"/>
    <w:basedOn w:val="a"/>
    <w:link w:val="Char11"/>
    <w:rsid w:val="005D77F3"/>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5D77F3"/>
    <w:rPr>
      <w:rFonts w:ascii="Calibri" w:eastAsia="Times New Roman" w:hAnsi="Calibri" w:cs="Calibri"/>
      <w:sz w:val="20"/>
      <w:szCs w:val="20"/>
      <w:lang w:val="en-GB" w:eastAsia="zh-CN"/>
    </w:rPr>
  </w:style>
  <w:style w:type="paragraph" w:styleId="afa">
    <w:name w:val="annotation subject"/>
    <w:basedOn w:val="af9"/>
    <w:next w:val="af9"/>
    <w:link w:val="Char12"/>
    <w:rsid w:val="005D77F3"/>
    <w:rPr>
      <w:b/>
      <w:bCs/>
    </w:rPr>
  </w:style>
  <w:style w:type="character" w:customStyle="1" w:styleId="Char12">
    <w:name w:val="Θέμα σχολίου Char1"/>
    <w:basedOn w:val="Char11"/>
    <w:link w:val="afa"/>
    <w:rsid w:val="005D77F3"/>
    <w:rPr>
      <w:rFonts w:ascii="Calibri" w:eastAsia="Times New Roman" w:hAnsi="Calibri" w:cs="Calibri"/>
      <w:b/>
      <w:bCs/>
      <w:sz w:val="20"/>
      <w:szCs w:val="20"/>
      <w:lang w:val="en-GB" w:eastAsia="zh-CN"/>
    </w:rPr>
  </w:style>
  <w:style w:type="paragraph" w:styleId="afb">
    <w:name w:val="Revision"/>
    <w:rsid w:val="005D77F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D77F3"/>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qFormat/>
    <w:rsid w:val="005D77F3"/>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5D77F3"/>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6">
    <w:name w:val="Κείμενο υποσημείωσης Char"/>
    <w:basedOn w:val="a0"/>
    <w:link w:val="afd"/>
    <w:rsid w:val="005D77F3"/>
    <w:rPr>
      <w:rFonts w:ascii="Calibri" w:eastAsia="Times New Roman" w:hAnsi="Calibri" w:cs="Times New Roman"/>
      <w:sz w:val="18"/>
      <w:szCs w:val="20"/>
      <w:lang w:val="en-IE" w:eastAsia="zh-CN"/>
    </w:rPr>
  </w:style>
  <w:style w:type="paragraph" w:styleId="16">
    <w:name w:val="toc 1"/>
    <w:basedOn w:val="a"/>
    <w:next w:val="a"/>
    <w:uiPriority w:val="39"/>
    <w:rsid w:val="005D77F3"/>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5D77F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5D77F3"/>
    <w:pPr>
      <w:suppressAutoHyphens/>
      <w:spacing w:after="0" w:line="240" w:lineRule="auto"/>
      <w:ind w:left="440"/>
    </w:pPr>
    <w:rPr>
      <w:rFonts w:ascii="Calibri" w:eastAsia="Times New Roman" w:hAnsi="Calibri" w:cs="Calibri"/>
      <w:i/>
      <w:iCs/>
      <w:sz w:val="20"/>
      <w:szCs w:val="20"/>
      <w:lang w:val="en-GB" w:eastAsia="zh-CN"/>
    </w:rPr>
  </w:style>
  <w:style w:type="paragraph" w:styleId="44">
    <w:name w:val="toc 4"/>
    <w:basedOn w:val="a"/>
    <w:next w:val="a"/>
    <w:uiPriority w:val="39"/>
    <w:rsid w:val="005D77F3"/>
    <w:pPr>
      <w:suppressAutoHyphens/>
      <w:spacing w:after="0" w:line="240" w:lineRule="auto"/>
      <w:ind w:left="660"/>
    </w:pPr>
    <w:rPr>
      <w:rFonts w:ascii="Calibri" w:eastAsia="Times New Roman" w:hAnsi="Calibri" w:cs="Calibri"/>
      <w:sz w:val="18"/>
      <w:szCs w:val="18"/>
      <w:lang w:val="en-GB" w:eastAsia="zh-CN"/>
    </w:rPr>
  </w:style>
  <w:style w:type="paragraph" w:styleId="51">
    <w:name w:val="toc 5"/>
    <w:basedOn w:val="a"/>
    <w:next w:val="a"/>
    <w:rsid w:val="005D77F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5D77F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5D77F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5D77F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5D77F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5D77F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D77F3"/>
    <w:rPr>
      <w:rFonts w:ascii="Calibri" w:hAnsi="Calibri" w:cs="Calibri"/>
      <w:lang w:val="el-GR"/>
    </w:rPr>
  </w:style>
  <w:style w:type="paragraph" w:styleId="afe">
    <w:name w:val="endnote text"/>
    <w:basedOn w:val="a"/>
    <w:link w:val="Char7"/>
    <w:rsid w:val="005D77F3"/>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5D77F3"/>
    <w:rPr>
      <w:rFonts w:ascii="Calibri" w:eastAsia="Times New Roman" w:hAnsi="Calibri" w:cs="Calibri"/>
      <w:sz w:val="20"/>
      <w:szCs w:val="20"/>
      <w:lang w:val="en-GB" w:eastAsia="zh-CN"/>
    </w:rPr>
  </w:style>
  <w:style w:type="paragraph" w:customStyle="1" w:styleId="Default">
    <w:name w:val="Default"/>
    <w:rsid w:val="005D77F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5D77F3"/>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5D77F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5D77F3"/>
    <w:rPr>
      <w:rFonts w:ascii="Arial" w:eastAsia="Times New Roman" w:hAnsi="Arial" w:cs="Arial"/>
      <w:szCs w:val="24"/>
      <w:lang w:val="en-GB" w:eastAsia="zh-CN"/>
    </w:rPr>
  </w:style>
  <w:style w:type="paragraph" w:customStyle="1" w:styleId="normalwithoutspacing">
    <w:name w:val="normal_without_spacing"/>
    <w:basedOn w:val="a"/>
    <w:rsid w:val="005D77F3"/>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5D77F3"/>
    <w:pPr>
      <w:ind w:left="426" w:hanging="426"/>
    </w:pPr>
    <w:rPr>
      <w:szCs w:val="18"/>
    </w:rPr>
  </w:style>
  <w:style w:type="paragraph" w:styleId="-HTML">
    <w:name w:val="HTML Preformatted"/>
    <w:basedOn w:val="a"/>
    <w:link w:val="-HTMLChar1"/>
    <w:rsid w:val="005D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5D77F3"/>
    <w:rPr>
      <w:rFonts w:ascii="Courier New" w:eastAsia="Times New Roman" w:hAnsi="Courier New" w:cs="Courier New"/>
      <w:sz w:val="20"/>
      <w:szCs w:val="20"/>
      <w:lang w:eastAsia="zh-CN"/>
    </w:rPr>
  </w:style>
  <w:style w:type="paragraph" w:customStyle="1" w:styleId="LO-normal">
    <w:name w:val="LO-normal"/>
    <w:rsid w:val="005D77F3"/>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5D77F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5D77F3"/>
    <w:rPr>
      <w:rFonts w:ascii="Calibri" w:eastAsia="Times New Roman" w:hAnsi="Calibri" w:cs="Times New Roman"/>
      <w:sz w:val="16"/>
      <w:szCs w:val="16"/>
      <w:lang w:val="en-GB" w:eastAsia="zh-CN"/>
    </w:rPr>
  </w:style>
  <w:style w:type="paragraph" w:styleId="aff1">
    <w:name w:val="No Spacing"/>
    <w:qFormat/>
    <w:rsid w:val="005D77F3"/>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5D77F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5D77F3"/>
    <w:pPr>
      <w:jc w:val="center"/>
    </w:pPr>
    <w:rPr>
      <w:b/>
      <w:bCs/>
    </w:rPr>
  </w:style>
  <w:style w:type="paragraph" w:customStyle="1" w:styleId="footers">
    <w:name w:val="footers"/>
    <w:basedOn w:val="foothanging"/>
    <w:rsid w:val="005D77F3"/>
  </w:style>
  <w:style w:type="paragraph" w:customStyle="1" w:styleId="Standard">
    <w:name w:val="Standard"/>
    <w:rsid w:val="005D77F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D77F3"/>
    <w:pPr>
      <w:spacing w:after="120"/>
    </w:pPr>
  </w:style>
  <w:style w:type="paragraph" w:customStyle="1" w:styleId="Footnote">
    <w:name w:val="Footnote"/>
    <w:basedOn w:val="Standard"/>
    <w:rsid w:val="005D77F3"/>
    <w:pPr>
      <w:suppressLineNumbers/>
      <w:ind w:left="283" w:hanging="283"/>
    </w:pPr>
    <w:rPr>
      <w:sz w:val="20"/>
      <w:szCs w:val="20"/>
    </w:rPr>
  </w:style>
  <w:style w:type="paragraph" w:styleId="36">
    <w:name w:val="Body Text 3"/>
    <w:basedOn w:val="a"/>
    <w:link w:val="3Char1"/>
    <w:rsid w:val="005D77F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5D77F3"/>
    <w:rPr>
      <w:rFonts w:ascii="Calibri" w:eastAsia="Times New Roman" w:hAnsi="Calibri" w:cs="Calibri"/>
      <w:sz w:val="16"/>
      <w:szCs w:val="16"/>
      <w:lang w:val="en-GB" w:eastAsia="zh-CN"/>
    </w:rPr>
  </w:style>
  <w:style w:type="paragraph" w:customStyle="1" w:styleId="fooot">
    <w:name w:val="fooot"/>
    <w:basedOn w:val="footers"/>
    <w:rsid w:val="005D77F3"/>
  </w:style>
  <w:style w:type="paragraph" w:customStyle="1" w:styleId="17">
    <w:name w:val="Κείμενο πλαισίου1"/>
    <w:basedOn w:val="a"/>
    <w:rsid w:val="005D77F3"/>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5D77F3"/>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5D77F3"/>
    <w:rPr>
      <w:b/>
      <w:bCs/>
    </w:rPr>
  </w:style>
  <w:style w:type="paragraph" w:customStyle="1" w:styleId="-HTML1">
    <w:name w:val="Προ-διαμορφωμένο HTML1"/>
    <w:basedOn w:val="a"/>
    <w:rsid w:val="005D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5D77F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5D77F3"/>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3"/>
    <w:rsid w:val="005D77F3"/>
    <w:pPr>
      <w:tabs>
        <w:tab w:val="right" w:leader="dot" w:pos="7091"/>
      </w:tabs>
      <w:ind w:left="2547"/>
    </w:pPr>
  </w:style>
  <w:style w:type="paragraph" w:customStyle="1" w:styleId="aff4">
    <w:name w:val="Οριζόντια γραμμή"/>
    <w:basedOn w:val="a"/>
    <w:next w:val="af1"/>
    <w:rsid w:val="005D77F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ontact-webpage">
    <w:name w:val="contact-webpage"/>
    <w:basedOn w:val="a0"/>
    <w:rsid w:val="005D77F3"/>
  </w:style>
  <w:style w:type="table" w:styleId="aff5">
    <w:name w:val="Table Grid"/>
    <w:basedOn w:val="a1"/>
    <w:uiPriority w:val="39"/>
    <w:rsid w:val="005D77F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5D77F3"/>
    <w:rPr>
      <w:b/>
      <w:i/>
      <w:spacing w:val="0"/>
      <w:lang w:val="el-GR"/>
    </w:rPr>
  </w:style>
  <w:style w:type="character" w:customStyle="1" w:styleId="NormalBoldChar">
    <w:name w:val="NormalBold Char"/>
    <w:rsid w:val="005D77F3"/>
    <w:rPr>
      <w:rFonts w:ascii="Times New Roman" w:eastAsia="Times New Roman" w:hAnsi="Times New Roman" w:cs="Times New Roman"/>
      <w:b/>
      <w:sz w:val="24"/>
      <w:lang w:val="el-GR"/>
    </w:rPr>
  </w:style>
  <w:style w:type="paragraph" w:customStyle="1" w:styleId="ChapterTitle">
    <w:name w:val="ChapterTitle"/>
    <w:basedOn w:val="a"/>
    <w:next w:val="a"/>
    <w:rsid w:val="005D77F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5D77F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DecimalAligned">
    <w:name w:val="Decimal Aligned"/>
    <w:basedOn w:val="a"/>
    <w:uiPriority w:val="40"/>
    <w:qFormat/>
    <w:rsid w:val="005D77F3"/>
    <w:pPr>
      <w:tabs>
        <w:tab w:val="decimal" w:pos="360"/>
      </w:tabs>
      <w:spacing w:after="200" w:line="276" w:lineRule="auto"/>
    </w:pPr>
    <w:rPr>
      <w:rFonts w:ascii="Calibri" w:eastAsia="Times New Roman" w:hAnsi="Calibri" w:cs="Times New Roman"/>
    </w:rPr>
  </w:style>
  <w:style w:type="character" w:styleId="aff6">
    <w:name w:val="Subtle Emphasis"/>
    <w:uiPriority w:val="19"/>
    <w:qFormat/>
    <w:rsid w:val="005D77F3"/>
    <w:rPr>
      <w:rFonts w:eastAsia="Times New Roman" w:cs="Times New Roman"/>
      <w:bCs w:val="0"/>
      <w:i/>
      <w:iCs/>
      <w:color w:val="808080"/>
      <w:szCs w:val="22"/>
      <w:lang w:val="el-GR"/>
    </w:rPr>
  </w:style>
  <w:style w:type="table" w:customStyle="1" w:styleId="-11">
    <w:name w:val="Ανοιχτόχρωμη σκίαση - Έμφαση 11"/>
    <w:basedOn w:val="a1"/>
    <w:uiPriority w:val="60"/>
    <w:rsid w:val="005D77F3"/>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Web">
    <w:name w:val="Normal (Web)"/>
    <w:basedOn w:val="a"/>
    <w:uiPriority w:val="99"/>
    <w:semiHidden/>
    <w:unhideWhenUsed/>
    <w:rsid w:val="005D77F3"/>
    <w:pPr>
      <w:suppressAutoHyphens/>
      <w:spacing w:after="120" w:line="240" w:lineRule="auto"/>
      <w:jc w:val="both"/>
    </w:pPr>
    <w:rPr>
      <w:rFonts w:ascii="Times New Roman" w:eastAsia="Times New Roman" w:hAnsi="Times New Roman" w:cs="Times New Roman"/>
      <w:sz w:val="24"/>
      <w:szCs w:val="24"/>
      <w:lang w:val="en-GB" w:eastAsia="zh-CN"/>
    </w:rPr>
  </w:style>
  <w:style w:type="character" w:styleId="aff7">
    <w:name w:val="Unresolved Mention"/>
    <w:uiPriority w:val="99"/>
    <w:semiHidden/>
    <w:unhideWhenUsed/>
    <w:rsid w:val="005D77F3"/>
    <w:rPr>
      <w:color w:val="808080"/>
      <w:shd w:val="clear" w:color="auto" w:fill="E6E6E6"/>
    </w:rPr>
  </w:style>
  <w:style w:type="numbering" w:customStyle="1" w:styleId="110">
    <w:name w:val="Χωρίς λίστα11"/>
    <w:next w:val="a2"/>
    <w:uiPriority w:val="99"/>
    <w:semiHidden/>
    <w:unhideWhenUsed/>
    <w:rsid w:val="005D7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dia-n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2977</Words>
  <Characters>16082</Characters>
  <Application>Microsoft Office Word</Application>
  <DocSecurity>0</DocSecurity>
  <Lines>134</Lines>
  <Paragraphs>38</Paragraphs>
  <ScaleCrop>false</ScaleCrop>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Χάρης Παπαλεξανδρής</dc:creator>
  <cp:keywords/>
  <dc:description/>
  <cp:lastModifiedBy>Χάρης Παπαλεξανδρής</cp:lastModifiedBy>
  <cp:revision>2</cp:revision>
  <dcterms:created xsi:type="dcterms:W3CDTF">2020-01-22T12:56:00Z</dcterms:created>
  <dcterms:modified xsi:type="dcterms:W3CDTF">2020-01-22T12:59:00Z</dcterms:modified>
</cp:coreProperties>
</file>