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182F3" w14:textId="001913C5" w:rsidR="00882E8D" w:rsidRDefault="008854CE" w:rsidP="00552BE9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outlineLvl w:val="1"/>
        <w:rPr>
          <w:rFonts w:eastAsia="Times New Roman" w:cs="Times New Roman"/>
          <w:b/>
          <w:color w:val="002060"/>
          <w:lang w:eastAsia="zh-CN"/>
        </w:rPr>
      </w:pPr>
      <w:bookmarkStart w:id="0" w:name="_Toc521661765"/>
      <w:r>
        <w:rPr>
          <w:noProof/>
        </w:rPr>
        <w:drawing>
          <wp:inline distT="0" distB="0" distL="0" distR="0" wp14:anchorId="5FCF75F0" wp14:editId="5FEF72EF">
            <wp:extent cx="3514725" cy="85725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ADB3" w14:textId="77777777" w:rsidR="0027053D" w:rsidRDefault="0027053D" w:rsidP="0027053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outlineLvl w:val="1"/>
        <w:rPr>
          <w:rFonts w:eastAsia="Times New Roman" w:cs="Times New Roman"/>
          <w:b/>
          <w:color w:val="002060"/>
          <w:lang w:eastAsia="zh-CN"/>
        </w:rPr>
      </w:pPr>
    </w:p>
    <w:p w14:paraId="7F5051A9" w14:textId="77777777" w:rsidR="008854CE" w:rsidRDefault="008854CE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</w:p>
    <w:p w14:paraId="28FCAD78" w14:textId="5D1810FB" w:rsidR="009A6825" w:rsidRPr="009A6825" w:rsidRDefault="009A6825" w:rsidP="009A682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40" w:lineRule="auto"/>
        <w:jc w:val="center"/>
        <w:outlineLvl w:val="1"/>
        <w:rPr>
          <w:rFonts w:eastAsia="Times New Roman" w:cs="Times New Roman"/>
          <w:b/>
          <w:color w:val="002060"/>
          <w:lang w:eastAsia="zh-CN"/>
        </w:rPr>
      </w:pPr>
      <w:r w:rsidRPr="009A6825">
        <w:rPr>
          <w:rFonts w:eastAsia="Times New Roman" w:cs="Times New Roman"/>
          <w:b/>
          <w:color w:val="002060"/>
          <w:lang w:eastAsia="zh-CN"/>
        </w:rPr>
        <w:t>ΦΥΛΛΟ ΣΥΜ</w:t>
      </w:r>
      <w:r w:rsidR="0029269C">
        <w:rPr>
          <w:rFonts w:eastAsia="Times New Roman" w:cs="Times New Roman"/>
          <w:b/>
          <w:color w:val="002060"/>
          <w:lang w:eastAsia="zh-CN"/>
        </w:rPr>
        <w:t>Μ</w:t>
      </w:r>
      <w:r w:rsidRPr="009A6825">
        <w:rPr>
          <w:rFonts w:eastAsia="Times New Roman" w:cs="Times New Roman"/>
          <w:b/>
          <w:color w:val="002060"/>
          <w:lang w:eastAsia="zh-CN"/>
        </w:rPr>
        <w:t>ΟΡΦΩΣΗΣ ΤΕΧΝΙΚΩΝ ΠΡΟΔΙΑΓΡΑΦΩΝ</w:t>
      </w:r>
      <w:bookmarkEnd w:id="0"/>
    </w:p>
    <w:p w14:paraId="00979B41" w14:textId="77777777" w:rsidR="009A6825" w:rsidRPr="009A6825" w:rsidRDefault="009A6825" w:rsidP="009A6825">
      <w:pPr>
        <w:autoSpaceDE w:val="0"/>
        <w:spacing w:before="57" w:after="57" w:line="240" w:lineRule="auto"/>
        <w:rPr>
          <w:rFonts w:ascii="Calibri" w:eastAsia="Times New Roman" w:hAnsi="Calibri" w:cs="Calibri"/>
          <w:strike/>
          <w:sz w:val="22"/>
          <w:szCs w:val="24"/>
          <w:lang w:eastAsia="zh-CN"/>
        </w:rPr>
      </w:pPr>
    </w:p>
    <w:p w14:paraId="532BCB1A" w14:textId="69FC4504" w:rsidR="009A6825" w:rsidRPr="00852814" w:rsidRDefault="009A6825" w:rsidP="005E04D2">
      <w:pPr>
        <w:pStyle w:val="aff1"/>
        <w:rPr>
          <w:rFonts w:asciiTheme="minorHAnsi" w:hAnsiTheme="minorHAnsi" w:cstheme="minorHAnsi"/>
          <w:b/>
          <w:szCs w:val="22"/>
          <w:lang w:val="el-GR"/>
        </w:rPr>
      </w:pPr>
      <w:r w:rsidRPr="00852814">
        <w:rPr>
          <w:rFonts w:asciiTheme="minorHAnsi" w:hAnsiTheme="minorHAnsi" w:cstheme="minorHAnsi"/>
          <w:b/>
          <w:szCs w:val="22"/>
          <w:lang w:val="el-GR"/>
        </w:rPr>
        <w:t xml:space="preserve">ΤΜΗΜΑ </w:t>
      </w:r>
      <w:r w:rsidR="00C265C8" w:rsidRPr="00852814">
        <w:rPr>
          <w:rFonts w:asciiTheme="minorHAnsi" w:hAnsiTheme="minorHAnsi" w:cstheme="minorHAnsi"/>
          <w:b/>
          <w:szCs w:val="22"/>
          <w:lang w:val="el-GR"/>
        </w:rPr>
        <w:t>1</w:t>
      </w:r>
      <w:r w:rsidRPr="00852814">
        <w:rPr>
          <w:rFonts w:asciiTheme="minorHAnsi" w:hAnsiTheme="minorHAnsi" w:cstheme="minorHAnsi"/>
          <w:b/>
          <w:szCs w:val="22"/>
          <w:lang w:val="el-GR"/>
        </w:rPr>
        <w:t xml:space="preserve"> </w:t>
      </w:r>
      <w:r w:rsidR="0029269C" w:rsidRPr="00852814">
        <w:rPr>
          <w:b/>
          <w:lang w:val="el-GR"/>
        </w:rPr>
        <w:t>«</w:t>
      </w:r>
      <w:r w:rsidR="00B96BFA" w:rsidRPr="00852814">
        <w:rPr>
          <w:b/>
          <w:lang w:val="el-GR"/>
        </w:rPr>
        <w:t>Υπηρεσίες αναβάθμισης του Κέντρου Ενημέρωσης</w:t>
      </w:r>
      <w:r w:rsidR="0029269C" w:rsidRPr="00852814">
        <w:rPr>
          <w:b/>
          <w:lang w:val="el-GR"/>
        </w:rPr>
        <w:t>»</w:t>
      </w:r>
    </w:p>
    <w:p w14:paraId="3FF71853" w14:textId="77777777" w:rsidR="003B42AB" w:rsidRPr="0027053D" w:rsidRDefault="003B42AB" w:rsidP="005E04D2">
      <w:pPr>
        <w:pStyle w:val="aff1"/>
        <w:rPr>
          <w:rFonts w:asciiTheme="minorHAnsi" w:hAnsiTheme="minorHAnsi" w:cstheme="minorHAnsi"/>
          <w:szCs w:val="22"/>
          <w:lang w:val="el-GR"/>
        </w:rPr>
      </w:pP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1985"/>
        <w:gridCol w:w="13"/>
        <w:gridCol w:w="1233"/>
        <w:gridCol w:w="1620"/>
        <w:gridCol w:w="1371"/>
        <w:gridCol w:w="29"/>
        <w:gridCol w:w="58"/>
      </w:tblGrid>
      <w:tr w:rsidR="009A6825" w:rsidRPr="001A10BA" w14:paraId="06973354" w14:textId="77777777" w:rsidTr="00752BEC">
        <w:trPr>
          <w:trHeight w:val="420"/>
          <w:jc w:val="center"/>
        </w:trPr>
        <w:tc>
          <w:tcPr>
            <w:tcW w:w="102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B9104" w14:textId="7A691F1F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Π</w:t>
            </w:r>
            <w:r w:rsidR="001F1922" w:rsidRPr="001A10BA">
              <w:rPr>
                <w:rFonts w:asciiTheme="minorHAnsi" w:hAnsiTheme="minorHAnsi" w:cstheme="minorHAnsi"/>
                <w:bCs/>
                <w:color w:val="000000"/>
                <w:szCs w:val="22"/>
                <w:lang w:val="el-GR" w:eastAsia="el-GR"/>
              </w:rPr>
              <w:t>ίνακας Αναλυτικών Προδιαγραφών – Φύλλο Συμμόρφωσης</w:t>
            </w:r>
          </w:p>
        </w:tc>
      </w:tr>
      <w:tr w:rsidR="009A6825" w:rsidRPr="001A10BA" w14:paraId="1A2C6887" w14:textId="77777777" w:rsidTr="00752BEC">
        <w:trPr>
          <w:gridAfter w:val="1"/>
          <w:wAfter w:w="58" w:type="dxa"/>
          <w:trHeight w:val="420"/>
          <w:jc w:val="center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CE11" w14:textId="77777777" w:rsidR="009A6825" w:rsidRPr="00C20AC0" w:rsidRDefault="009A6825" w:rsidP="00C20AC0">
            <w:pPr>
              <w:pStyle w:val="aff1"/>
              <w:ind w:right="-102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C20AC0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α/α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56F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Προδι</w:t>
            </w:r>
            <w:proofErr w:type="spellEnd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αγραφή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08A4" w14:textId="77777777" w:rsidR="009A6825" w:rsidRPr="001A10BA" w:rsidRDefault="009A6825" w:rsidP="0027053D">
            <w:pPr>
              <w:pStyle w:val="aff1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l-GR"/>
              </w:rPr>
              <w:t>Προσφορά</w:t>
            </w:r>
            <w:proofErr w:type="spellEnd"/>
          </w:p>
        </w:tc>
      </w:tr>
      <w:tr w:rsidR="009A6825" w:rsidRPr="001A10BA" w14:paraId="4135F3E2" w14:textId="77777777" w:rsidTr="00851E64">
        <w:trPr>
          <w:gridAfter w:val="2"/>
          <w:wAfter w:w="87" w:type="dxa"/>
          <w:trHeight w:val="600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2BAB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1D6BF" w14:textId="7195871A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Περιγρ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αφή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62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Υπ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οχρ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/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κή</w:t>
            </w:r>
            <w:proofErr w:type="spellEnd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 xml:space="preserve"> απα</w:t>
            </w:r>
            <w:proofErr w:type="spellStart"/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ίτηση</w:t>
            </w:r>
            <w:proofErr w:type="spellEnd"/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3F8D" w14:textId="141128EB" w:rsidR="009A6825" w:rsidRPr="00424733" w:rsidRDefault="00851E64" w:rsidP="005E04D2">
            <w:pPr>
              <w:pStyle w:val="aff1"/>
              <w:rPr>
                <w:b/>
                <w:color w:val="000000"/>
                <w:szCs w:val="22"/>
                <w:lang w:val="el-GR" w:eastAsia="el-GR"/>
              </w:rPr>
            </w:pPr>
            <w:r w:rsidRPr="00424733">
              <w:rPr>
                <w:b/>
                <w:color w:val="000000"/>
                <w:szCs w:val="22"/>
                <w:lang w:val="el-GR" w:eastAsia="el-GR"/>
              </w:rPr>
              <w:t>Απάντηση προμηθευτή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F0F2" w14:textId="1948AB37" w:rsidR="009A6825" w:rsidRPr="00424733" w:rsidRDefault="009A6825" w:rsidP="005E04D2">
            <w:pPr>
              <w:pStyle w:val="aff1"/>
              <w:rPr>
                <w:b/>
                <w:color w:val="000000"/>
                <w:szCs w:val="22"/>
                <w:lang w:val="el-GR" w:eastAsia="el-GR"/>
              </w:rPr>
            </w:pPr>
            <w:r w:rsidRPr="00424733">
              <w:rPr>
                <w:b/>
                <w:color w:val="000000"/>
                <w:szCs w:val="22"/>
                <w:lang w:val="el-GR" w:eastAsia="el-GR"/>
              </w:rPr>
              <w:t xml:space="preserve">Παραπομπή </w:t>
            </w:r>
            <w:r w:rsidR="00851E64" w:rsidRPr="00424733">
              <w:rPr>
                <w:b/>
                <w:color w:val="000000"/>
                <w:szCs w:val="22"/>
                <w:lang w:val="el-GR" w:eastAsia="el-GR"/>
              </w:rPr>
              <w:t xml:space="preserve">σε τεχνικό φάκελο/τεκμηρίωση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3CE6" w14:textId="77777777" w:rsidR="009A6825" w:rsidRPr="00424733" w:rsidRDefault="009A6825" w:rsidP="005E04D2">
            <w:pPr>
              <w:pStyle w:val="aff1"/>
              <w:rPr>
                <w:b/>
                <w:color w:val="000000"/>
                <w:szCs w:val="22"/>
                <w:lang w:eastAsia="el-GR"/>
              </w:rPr>
            </w:pPr>
            <w:r w:rsidRPr="00424733">
              <w:rPr>
                <w:b/>
                <w:color w:val="000000"/>
                <w:szCs w:val="22"/>
                <w:lang w:eastAsia="el-GR"/>
              </w:rPr>
              <w:t>Παρατ</w:t>
            </w:r>
            <w:r w:rsidR="00C7751F" w:rsidRPr="00424733">
              <w:rPr>
                <w:b/>
                <w:color w:val="000000"/>
                <w:szCs w:val="22"/>
                <w:lang w:eastAsia="el-GR"/>
              </w:rPr>
              <w:t>/</w:t>
            </w:r>
            <w:proofErr w:type="spellStart"/>
            <w:r w:rsidRPr="00424733">
              <w:rPr>
                <w:b/>
                <w:color w:val="000000"/>
                <w:szCs w:val="22"/>
                <w:lang w:eastAsia="el-GR"/>
              </w:rPr>
              <w:t>σεις</w:t>
            </w:r>
            <w:proofErr w:type="spellEnd"/>
          </w:p>
        </w:tc>
      </w:tr>
      <w:tr w:rsidR="001B79C1" w:rsidRPr="001A10BA" w14:paraId="7696C92C" w14:textId="77777777" w:rsidTr="00851E64">
        <w:trPr>
          <w:gridAfter w:val="2"/>
          <w:wAfter w:w="8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B72F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C3AC" w14:textId="5EB5846F" w:rsidR="001B79C1" w:rsidRDefault="001B79C1" w:rsidP="005E04D2">
            <w:pPr>
              <w:pStyle w:val="aff1"/>
              <w:rPr>
                <w:b/>
                <w:bCs/>
                <w:lang w:val="el-GR"/>
              </w:rPr>
            </w:pPr>
            <w:r w:rsidRPr="0086523F">
              <w:rPr>
                <w:b/>
                <w:bCs/>
                <w:lang w:val="el-GR"/>
              </w:rPr>
              <w:t>ΔΙΑΜΟΡΦΩΣ</w:t>
            </w:r>
            <w:r>
              <w:rPr>
                <w:b/>
                <w:bCs/>
                <w:lang w:val="el-GR"/>
              </w:rPr>
              <w:t>ΕΙΣ</w:t>
            </w:r>
            <w:r w:rsidRPr="0086523F">
              <w:rPr>
                <w:b/>
                <w:bCs/>
                <w:lang w:val="el-GR"/>
              </w:rPr>
              <w:t xml:space="preserve"> </w:t>
            </w:r>
            <w:r>
              <w:rPr>
                <w:b/>
                <w:bCs/>
                <w:lang w:val="el-GR"/>
              </w:rPr>
              <w:t>ΣΤΟΝ</w:t>
            </w:r>
            <w:r w:rsidRPr="0086523F">
              <w:rPr>
                <w:b/>
                <w:bCs/>
                <w:lang w:val="el-GR"/>
              </w:rPr>
              <w:t xml:space="preserve"> ΠΕΡΙΒΑΛΛΟΝΤΑ ΧΩΡΟ</w:t>
            </w:r>
          </w:p>
          <w:p w14:paraId="42397F4F" w14:textId="0EFDE383" w:rsidR="00C24D42" w:rsidRPr="0086523F" w:rsidRDefault="00C24D42" w:rsidP="005E04D2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(συνημμένα τεύχη)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CFA5" w14:textId="77777777" w:rsidR="001B79C1" w:rsidRPr="001A10BA" w:rsidRDefault="001B79C1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BAD87" w14:textId="77777777" w:rsidR="001B79C1" w:rsidRPr="00E64950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03E9" w14:textId="77777777" w:rsidR="001B79C1" w:rsidRPr="00E64950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BE2C1" w14:textId="77777777" w:rsidR="001B79C1" w:rsidRPr="00E64950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526B8D" w:rsidRPr="001A10BA" w14:paraId="56068A5E" w14:textId="77777777" w:rsidTr="00851E64">
        <w:trPr>
          <w:gridAfter w:val="2"/>
          <w:wAfter w:w="87" w:type="dxa"/>
          <w:trHeight w:val="7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0502" w14:textId="77777777" w:rsidR="00526B8D" w:rsidRPr="001A10BA" w:rsidRDefault="00526B8D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78522" w14:textId="77777777" w:rsidR="00526B8D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"</w:t>
            </w:r>
            <w:proofErr w:type="spellStart"/>
            <w:r w:rsidRPr="0086523F">
              <w:rPr>
                <w:lang w:val="el-GR"/>
              </w:rPr>
              <w:t>Τοπόσημο</w:t>
            </w:r>
            <w:proofErr w:type="spellEnd"/>
            <w:r w:rsidR="00F2724C" w:rsidRPr="00F2724C">
              <w:rPr>
                <w:lang w:val="el-GR"/>
              </w:rPr>
              <w:t xml:space="preserve"> </w:t>
            </w:r>
            <w:r w:rsidRPr="0086523F">
              <w:rPr>
                <w:lang w:val="el-GR"/>
              </w:rPr>
              <w:t>/ Γλυπτό" (περιλαμβάνονται οι εκτυπωμένοι μουσαμάδες)</w:t>
            </w:r>
          </w:p>
          <w:p w14:paraId="082FF6CE" w14:textId="77777777" w:rsidR="00E64950" w:rsidRDefault="00E64950" w:rsidP="00E64950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Συνημμένα </w:t>
            </w:r>
          </w:p>
          <w:p w14:paraId="3FFF0ABF" w14:textId="3824D1E2" w:rsidR="00E30AA3" w:rsidRPr="00001073" w:rsidRDefault="00093770" w:rsidP="00E64950">
            <w:pPr>
              <w:pStyle w:val="aff1"/>
              <w:rPr>
                <w:rFonts w:asciiTheme="minorHAnsi" w:hAnsiTheme="minorHAnsi" w:cstheme="minorHAnsi"/>
                <w:b/>
                <w:bCs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</w:t>
            </w:r>
            <w:r w:rsidRPr="00086D6D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0, α1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λ1,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C263E" w14:textId="0011E46B" w:rsidR="00526B8D" w:rsidRPr="00086D6D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DEBC" w14:textId="77777777" w:rsidR="00526B8D" w:rsidRPr="00945108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48D57" w14:textId="77777777" w:rsidR="00526B8D" w:rsidRPr="00945108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218A" w14:textId="77777777" w:rsidR="00526B8D" w:rsidRPr="00945108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3428F71D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AE770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C9DD" w14:textId="77777777" w:rsidR="009A6825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Υπαίθριο καθιστικό</w:t>
            </w:r>
          </w:p>
          <w:p w14:paraId="0FCB5648" w14:textId="77777777" w:rsidR="00E64950" w:rsidRDefault="00E64950" w:rsidP="00E64950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Συνημμένα </w:t>
            </w:r>
          </w:p>
          <w:p w14:paraId="10FD7567" w14:textId="30776880" w:rsidR="00093770" w:rsidRPr="008D0655" w:rsidRDefault="00093770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</w:t>
            </w:r>
            <w:r w:rsidRPr="00086D6D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0, α1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λ2,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F5B" w14:textId="31352B2A" w:rsidR="009A6825" w:rsidRPr="00086D6D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613" w14:textId="77777777" w:rsidR="009A6825" w:rsidRPr="00783F2D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5F3" w14:textId="77777777" w:rsidR="009A6825" w:rsidRPr="00783F2D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4619" w14:textId="77777777" w:rsidR="009A6825" w:rsidRPr="00783F2D" w:rsidRDefault="009A6825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 </w:t>
            </w:r>
          </w:p>
        </w:tc>
      </w:tr>
      <w:tr w:rsidR="00526B8D" w:rsidRPr="001A10BA" w14:paraId="3C51EE2C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0CA6" w14:textId="77777777" w:rsidR="00526B8D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6A83" w14:textId="77777777" w:rsidR="00526B8D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Κατασκευές για τα ποδήλατα</w:t>
            </w:r>
          </w:p>
          <w:p w14:paraId="034D0C1B" w14:textId="09084E52" w:rsidR="00453C92" w:rsidRDefault="00E64950" w:rsidP="005E04D2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Συνημμένα </w:t>
            </w:r>
          </w:p>
          <w:p w14:paraId="0100225C" w14:textId="03A394B9" w:rsidR="00453C92" w:rsidRPr="00453C92" w:rsidRDefault="00453C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α0, α1, λ2,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E608" w14:textId="5FC5B350" w:rsidR="00526B8D" w:rsidRPr="00014838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FAD1B" w14:textId="77777777" w:rsidR="00526B8D" w:rsidRPr="00B40B14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AEEB" w14:textId="77777777" w:rsidR="00526B8D" w:rsidRPr="00B40B14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324" w14:textId="77777777" w:rsidR="00526B8D" w:rsidRPr="00B40B14" w:rsidRDefault="00526B8D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687B7FD2" w14:textId="77777777" w:rsidTr="00851E64">
        <w:trPr>
          <w:gridAfter w:val="2"/>
          <w:wAfter w:w="87" w:type="dxa"/>
          <w:trHeight w:val="149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8C70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EF671" w14:textId="77777777" w:rsidR="009A6825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Παιδικό παιχνίδι</w:t>
            </w:r>
          </w:p>
          <w:p w14:paraId="2D6C08BF" w14:textId="64AF5D8B" w:rsidR="00453C92" w:rsidRPr="00851E64" w:rsidRDefault="00E64950" w:rsidP="005E04D2">
            <w:pPr>
              <w:pStyle w:val="aff1"/>
              <w:rPr>
                <w:lang w:val="el-GR"/>
              </w:rPr>
            </w:pPr>
            <w:r w:rsidRPr="00E64950">
              <w:rPr>
                <w:lang w:val="el-GR"/>
              </w:rPr>
              <w:t xml:space="preserve">Συνημμένα </w:t>
            </w:r>
          </w:p>
          <w:p w14:paraId="249F643B" w14:textId="039A465F" w:rsidR="00453C92" w:rsidRPr="00453C92" w:rsidRDefault="00453C92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Α0, α1, λ2,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4E01D" w14:textId="3E7CE1B9" w:rsidR="009A6825" w:rsidRPr="00374335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66040" w14:textId="77777777" w:rsidR="009A6825" w:rsidRPr="00507A77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3511" w14:textId="77777777" w:rsidR="009A6825" w:rsidRPr="00507A77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BA165" w14:textId="77777777" w:rsidR="009A6825" w:rsidRPr="00507A77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7ADD422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ED7F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E6E8" w14:textId="77777777" w:rsidR="009A6825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Πινακίδα</w:t>
            </w:r>
            <w:r w:rsidR="00A7515C" w:rsidRPr="00A7515C">
              <w:rPr>
                <w:lang w:val="el-GR"/>
              </w:rPr>
              <w:t xml:space="preserve"> </w:t>
            </w:r>
            <w:r w:rsidRPr="0086523F">
              <w:rPr>
                <w:lang w:val="el-GR"/>
              </w:rPr>
              <w:t xml:space="preserve">/ χάρτης του </w:t>
            </w:r>
            <w:proofErr w:type="spellStart"/>
            <w:r w:rsidRPr="0086523F">
              <w:rPr>
                <w:lang w:val="el-GR"/>
              </w:rPr>
              <w:t>Οικοτουριστικού</w:t>
            </w:r>
            <w:proofErr w:type="spellEnd"/>
            <w:r w:rsidRPr="0086523F">
              <w:rPr>
                <w:lang w:val="el-GR"/>
              </w:rPr>
              <w:t xml:space="preserve"> Κέντρου Δαδιάς</w:t>
            </w:r>
            <w:r w:rsidRPr="0086523F">
              <w:rPr>
                <w:lang w:val="el-GR"/>
              </w:rPr>
              <w:br/>
              <w:t>(χωρίς το κόστος εκτύπωσης)</w:t>
            </w:r>
          </w:p>
          <w:p w14:paraId="76357A49" w14:textId="4608D545" w:rsidR="00453C92" w:rsidRPr="00851E64" w:rsidRDefault="00E64950" w:rsidP="005E04D2">
            <w:pPr>
              <w:pStyle w:val="aff1"/>
              <w:rPr>
                <w:lang w:val="el-GR"/>
              </w:rPr>
            </w:pPr>
            <w:r w:rsidRPr="00E64950">
              <w:rPr>
                <w:lang w:val="el-GR"/>
              </w:rPr>
              <w:t xml:space="preserve">Συνημμένα </w:t>
            </w:r>
          </w:p>
          <w:p w14:paraId="4CDC15F3" w14:textId="6891F594" w:rsidR="00453C92" w:rsidRPr="00E64950" w:rsidRDefault="00453C92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A</w:t>
            </w:r>
            <w:r w:rsidRPr="00E6495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1, 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</w:t>
            </w:r>
            <w:r w:rsidRPr="00E6495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2</w:t>
            </w:r>
            <w:r w:rsidR="00E6495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EC03" w14:textId="57EC51FE" w:rsidR="009A6825" w:rsidRPr="00E30AA3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4F5AC" w14:textId="77777777" w:rsidR="009A6825" w:rsidRPr="00001073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A55E" w14:textId="77777777" w:rsidR="009A6825" w:rsidRPr="00001073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F7D8" w14:textId="77777777" w:rsidR="009A6825" w:rsidRPr="00001073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CA5474A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324A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60E9" w14:textId="77777777" w:rsidR="009A6825" w:rsidRDefault="00001073" w:rsidP="005E04D2">
            <w:pPr>
              <w:pStyle w:val="aff1"/>
              <w:rPr>
                <w:lang w:val="el-GR"/>
              </w:rPr>
            </w:pPr>
            <w:proofErr w:type="spellStart"/>
            <w:r w:rsidRPr="0086523F">
              <w:rPr>
                <w:lang w:val="el-GR"/>
              </w:rPr>
              <w:t>Banners</w:t>
            </w:r>
            <w:proofErr w:type="spellEnd"/>
            <w:r w:rsidRPr="0086523F">
              <w:rPr>
                <w:lang w:val="el-GR"/>
              </w:rPr>
              <w:t xml:space="preserve"> αναρτημένα όψης</w:t>
            </w:r>
          </w:p>
          <w:p w14:paraId="24106CF1" w14:textId="5E493F12" w:rsidR="00453C92" w:rsidRPr="00851E64" w:rsidRDefault="00E64950" w:rsidP="005E04D2">
            <w:pPr>
              <w:pStyle w:val="aff1"/>
              <w:rPr>
                <w:lang w:val="el-GR"/>
              </w:rPr>
            </w:pPr>
            <w:r w:rsidRPr="00E64950">
              <w:rPr>
                <w:lang w:val="el-GR"/>
              </w:rPr>
              <w:t xml:space="preserve">Συνημμένα </w:t>
            </w:r>
          </w:p>
          <w:p w14:paraId="01EA07B2" w14:textId="546A1110" w:rsidR="00453C92" w:rsidRPr="008D0655" w:rsidRDefault="00453C92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Α1, λ2,</w:t>
            </w:r>
            <w:r w:rsidR="00E6495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DDBB" w14:textId="20126AAC" w:rsidR="009A6825" w:rsidRPr="003D29E0" w:rsidRDefault="008D0655" w:rsidP="008D0655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80CE7" w14:textId="77777777" w:rsidR="009A6825" w:rsidRPr="008D0655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3CCB5" w14:textId="77777777" w:rsidR="009A6825" w:rsidRPr="008D0655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FB4B" w14:textId="77777777" w:rsidR="009A6825" w:rsidRPr="008D0655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0AE380A5" w14:textId="77777777" w:rsidTr="00851E64">
        <w:trPr>
          <w:gridAfter w:val="2"/>
          <w:wAfter w:w="87" w:type="dxa"/>
          <w:trHeight w:val="78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DA9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A249" w14:textId="77777777" w:rsidR="00352C73" w:rsidRDefault="00001073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Τρίπλευρα πλαίσια (περιλαμβάνονται οι εκτυπω</w:t>
            </w:r>
            <w:r w:rsidR="00453C92">
              <w:rPr>
                <w:lang w:val="el-GR"/>
              </w:rPr>
              <w:t>μ</w:t>
            </w:r>
            <w:r w:rsidRPr="0086523F">
              <w:rPr>
                <w:lang w:val="el-GR"/>
              </w:rPr>
              <w:t>ένοι μουσαμάδες)</w:t>
            </w:r>
          </w:p>
          <w:p w14:paraId="0055E05B" w14:textId="34F371FF" w:rsidR="00453C92" w:rsidRDefault="00E64950" w:rsidP="005E04D2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7C9481FD" w14:textId="77C7155F" w:rsidR="00453C92" w:rsidRPr="001A10BA" w:rsidRDefault="00453C92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 xml:space="preserve">Α0, α1, λ2,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BCEAE" w14:textId="7D930373" w:rsidR="009A6825" w:rsidRPr="00086D6D" w:rsidRDefault="008D065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lastRenderedPageBreak/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C82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F129A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6BA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1B79C1" w:rsidRPr="001A10BA" w14:paraId="297B201D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57378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9CF5" w14:textId="77777777" w:rsidR="001B79C1" w:rsidRPr="00001073" w:rsidRDefault="001B79C1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13F17" w14:textId="77777777" w:rsidR="001B79C1" w:rsidRPr="00086D6D" w:rsidRDefault="001B79C1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3842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3331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91E8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1B79C1" w:rsidRPr="001A10BA" w14:paraId="69C3D93C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C02A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7FDF9" w14:textId="77777777" w:rsidR="001B79C1" w:rsidRPr="00001073" w:rsidRDefault="001B79C1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16E4" w14:textId="77777777" w:rsidR="001B79C1" w:rsidRPr="00086D6D" w:rsidRDefault="001B79C1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61614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AA72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C58F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1B79C1" w:rsidRPr="001A10BA" w14:paraId="133F2680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5996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40AD" w14:textId="77777777" w:rsidR="001B79C1" w:rsidRDefault="001B79C1" w:rsidP="005E04D2">
            <w:pPr>
              <w:pStyle w:val="aff1"/>
              <w:rPr>
                <w:b/>
                <w:bCs/>
                <w:lang w:val="el-GR"/>
              </w:rPr>
            </w:pPr>
            <w:r w:rsidRPr="0086523F">
              <w:rPr>
                <w:b/>
                <w:bCs/>
                <w:lang w:val="el-GR"/>
              </w:rPr>
              <w:t>ΧΩΡΟ</w:t>
            </w:r>
            <w:r>
              <w:rPr>
                <w:b/>
                <w:bCs/>
                <w:lang w:val="el-GR"/>
              </w:rPr>
              <w:t>Σ</w:t>
            </w:r>
            <w:r w:rsidRPr="0086523F">
              <w:rPr>
                <w:b/>
                <w:bCs/>
                <w:lang w:val="el-GR"/>
              </w:rPr>
              <w:t xml:space="preserve"> ΥΠΟΔΟΧΗΣ</w:t>
            </w:r>
          </w:p>
          <w:p w14:paraId="178ACE20" w14:textId="783BF574" w:rsidR="00C24D42" w:rsidRPr="00001073" w:rsidRDefault="00C24D42" w:rsidP="005E04D2">
            <w:pPr>
              <w:pStyle w:val="aff1"/>
              <w:rPr>
                <w:rFonts w:asciiTheme="minorHAnsi" w:hAnsiTheme="minorHAnsi" w:cstheme="minorHAnsi"/>
                <w:spacing w:val="-6"/>
                <w:szCs w:val="22"/>
                <w:lang w:val="el-GR" w:eastAsia="el-GR"/>
              </w:rPr>
            </w:pPr>
            <w:r>
              <w:rPr>
                <w:lang w:val="el-GR"/>
              </w:rPr>
              <w:t>(συνημμένα τεύχη σχεδίων)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5434" w14:textId="77777777" w:rsidR="001B79C1" w:rsidRPr="00086D6D" w:rsidRDefault="001B79C1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519AC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9999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72AD" w14:textId="77777777" w:rsidR="001B79C1" w:rsidRPr="001A10BA" w:rsidRDefault="001B79C1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A6825" w:rsidRPr="001A10BA" w14:paraId="7BEF6C13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2CE4" w14:textId="77777777" w:rsidR="009A6825" w:rsidRPr="001A10BA" w:rsidRDefault="00B37B92" w:rsidP="005E04D2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  <w:r w:rsidRPr="001A10BA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DFA7" w14:textId="77777777" w:rsidR="009A6825" w:rsidRDefault="009F641B" w:rsidP="005E04D2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Βάση πάγκου υποδοχής</w:t>
            </w:r>
          </w:p>
          <w:p w14:paraId="0359F18A" w14:textId="01E3010B" w:rsidR="006046E4" w:rsidRDefault="00E64950" w:rsidP="005E04D2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67B1212F" w14:textId="33FA8240" w:rsidR="006046E4" w:rsidRPr="001A10BA" w:rsidRDefault="006046E4" w:rsidP="005E04D2">
            <w:pPr>
              <w:pStyle w:val="aff1"/>
              <w:rPr>
                <w:rFonts w:asciiTheme="minorHAnsi" w:hAnsiTheme="minorHAnsi" w:cstheme="minorHAnsi"/>
                <w:b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Α2, λ3,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F9BE" w14:textId="0BF8511C" w:rsidR="009A6825" w:rsidRPr="00086D6D" w:rsidRDefault="008D0655" w:rsidP="000570C0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B68E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38D5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15A7" w14:textId="77777777" w:rsidR="009A6825" w:rsidRPr="001A10BA" w:rsidRDefault="009A6825" w:rsidP="005E04D2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35338D" w:rsidRPr="001A10BA" w14:paraId="7A4BE519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51DA2" w14:textId="2AD44F70" w:rsidR="0035338D" w:rsidRPr="001A10BA" w:rsidRDefault="0035338D" w:rsidP="0035338D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E028" w14:textId="77777777" w:rsidR="0035338D" w:rsidRDefault="009F641B" w:rsidP="0035338D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Πάγκος υποδοχής &amp; πάγκος κάτω από χάρτες</w:t>
            </w:r>
          </w:p>
          <w:p w14:paraId="1418D2E0" w14:textId="73ED66CF" w:rsidR="006046E4" w:rsidRDefault="00E64950" w:rsidP="0035338D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7D9E9768" w14:textId="05851018" w:rsidR="006046E4" w:rsidRPr="008854CE" w:rsidRDefault="006046E4" w:rsidP="0035338D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Α2, λ3,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5C87" w14:textId="504C5C3D" w:rsidR="0035338D" w:rsidRPr="00086D6D" w:rsidRDefault="008D0655" w:rsidP="008E3321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188AE" w14:textId="77777777" w:rsidR="0035338D" w:rsidRPr="009F641B" w:rsidRDefault="0035338D" w:rsidP="0035338D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2253" w14:textId="77777777" w:rsidR="0035338D" w:rsidRPr="009F641B" w:rsidRDefault="0035338D" w:rsidP="0035338D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9CF3" w14:textId="77777777" w:rsidR="0035338D" w:rsidRPr="009F641B" w:rsidRDefault="0035338D" w:rsidP="0035338D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F1737E" w:rsidRPr="001A10BA" w14:paraId="6E0CA529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5677A" w14:textId="66D236BD" w:rsidR="00F1737E" w:rsidRPr="001A10BA" w:rsidRDefault="00F1737E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D6A3D" w14:textId="77777777" w:rsidR="00F1737E" w:rsidRDefault="009F641B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Ράφια πίσω από πάγκο υποδοχής</w:t>
            </w:r>
          </w:p>
          <w:p w14:paraId="5788F54F" w14:textId="7EBF18A9" w:rsidR="006046E4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0B7F9E9F" w14:textId="5CA2E692" w:rsidR="006046E4" w:rsidRPr="00C80670" w:rsidRDefault="008A2CA1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φ1,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4F16F" w14:textId="1C7B6B6D" w:rsidR="00F1737E" w:rsidRPr="00086D6D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0798" w14:textId="77777777" w:rsidR="00F1737E" w:rsidRPr="009F641B" w:rsidRDefault="00F1737E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04A4" w14:textId="77777777" w:rsidR="00F1737E" w:rsidRPr="009F641B" w:rsidRDefault="00F1737E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1125" w14:textId="77777777" w:rsidR="00F1737E" w:rsidRPr="009F641B" w:rsidRDefault="00F1737E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057A67F9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CE4" w14:textId="4C256810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2DDFB" w14:textId="77777777" w:rsidR="00001073" w:rsidRDefault="009F641B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 xml:space="preserve">Χάρτες περιστρεφόμενοι </w:t>
            </w:r>
            <w:r>
              <w:rPr>
                <w:lang w:val="el-GR"/>
              </w:rPr>
              <w:t xml:space="preserve">(8 </w:t>
            </w:r>
            <w:proofErr w:type="spellStart"/>
            <w:r>
              <w:rPr>
                <w:lang w:val="el-GR"/>
              </w:rPr>
              <w:t>τμχ</w:t>
            </w:r>
            <w:proofErr w:type="spellEnd"/>
            <w:r>
              <w:rPr>
                <w:lang w:val="el-GR"/>
              </w:rPr>
              <w:t xml:space="preserve">.) </w:t>
            </w:r>
            <w:r w:rsidRPr="0086523F">
              <w:rPr>
                <w:lang w:val="el-GR"/>
              </w:rPr>
              <w:t>και μεταλλικοί οδηγοί</w:t>
            </w:r>
            <w:r>
              <w:rPr>
                <w:lang w:val="el-GR"/>
              </w:rPr>
              <w:t xml:space="preserve"> (2 </w:t>
            </w:r>
            <w:proofErr w:type="spellStart"/>
            <w:r>
              <w:rPr>
                <w:lang w:val="el-GR"/>
              </w:rPr>
              <w:t>τμχ</w:t>
            </w:r>
            <w:proofErr w:type="spellEnd"/>
            <w:r>
              <w:rPr>
                <w:lang w:val="el-GR"/>
              </w:rPr>
              <w:t>.)</w:t>
            </w:r>
          </w:p>
          <w:p w14:paraId="6FAA93F4" w14:textId="45FF6623" w:rsidR="00CF6126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2C0E4E31" w14:textId="378FD7BF" w:rsidR="00CF6126" w:rsidRPr="00C80670" w:rsidRDefault="00C80670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λ10,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6EEA" w14:textId="45D4F137" w:rsidR="00001073" w:rsidRPr="00086D6D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DAED" w14:textId="77777777" w:rsidR="00001073" w:rsidRPr="009F641B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4A0B8" w14:textId="77777777" w:rsidR="00001073" w:rsidRPr="009F641B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69EE3" w14:textId="77777777" w:rsidR="00001073" w:rsidRPr="009F641B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0BFFBDFF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7A5BD" w14:textId="35833D0F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7678C" w14:textId="77777777" w:rsidR="00001073" w:rsidRDefault="009F641B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Πίνακας γενικών πληροφοριών</w:t>
            </w:r>
          </w:p>
          <w:p w14:paraId="0B0C2A4E" w14:textId="1B068121" w:rsidR="00CF6126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0F4E3122" w14:textId="5D3CF5EE" w:rsidR="00CF6126" w:rsidRPr="008854CE" w:rsidRDefault="005F1AF4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λ7,</w:t>
            </w:r>
            <w:r w:rsidR="00DA0A90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A74A" w14:textId="1536A2CD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95BA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9E439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54EE0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684C9DBE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A9C86" w14:textId="197795E2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14E5" w14:textId="77777777" w:rsidR="00001073" w:rsidRDefault="009F641B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Αναρτημένοι κορμοί</w:t>
            </w:r>
          </w:p>
          <w:p w14:paraId="08F6A127" w14:textId="4A4DB37E" w:rsidR="00CF6126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4A937C66" w14:textId="59DDC089" w:rsidR="00CF6126" w:rsidRPr="001E0EBB" w:rsidRDefault="001F7376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φ</w:t>
            </w:r>
            <w:r w:rsidR="001E0EBB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1,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25FB" w14:textId="6C104173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5C842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36B1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C5F3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F641B" w:rsidRPr="001A10BA" w14:paraId="6624B361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F07B" w14:textId="77777777" w:rsidR="009F641B" w:rsidRPr="008D0655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78914" w14:textId="77777777" w:rsidR="009F641B" w:rsidRPr="008854CE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C1C6" w14:textId="77777777" w:rsidR="009F641B" w:rsidRPr="008D0655" w:rsidRDefault="009F641B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85EC" w14:textId="77777777" w:rsidR="009F641B" w:rsidRPr="008D0655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8308" w14:textId="77777777" w:rsidR="009F641B" w:rsidRPr="008D0655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58AA4" w14:textId="77777777" w:rsidR="009F641B" w:rsidRPr="008D0655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9F641B" w:rsidRPr="001A10BA" w14:paraId="19163147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8F78" w14:textId="77777777" w:rsidR="009F641B" w:rsidRPr="008D0655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BD664" w14:textId="77777777" w:rsidR="009F641B" w:rsidRDefault="002222FC" w:rsidP="00F1737E">
            <w:pPr>
              <w:pStyle w:val="aff1"/>
              <w:rPr>
                <w:b/>
                <w:lang w:val="el-GR"/>
              </w:rPr>
            </w:pPr>
            <w:r w:rsidRPr="0086523F">
              <w:rPr>
                <w:b/>
                <w:lang w:val="el-GR"/>
              </w:rPr>
              <w:t>ΠΩΛΗΤΗΡΙΟ</w:t>
            </w:r>
          </w:p>
          <w:p w14:paraId="6246B267" w14:textId="004CBC8F" w:rsidR="00C24D42" w:rsidRPr="008854CE" w:rsidRDefault="00C24D42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lang w:val="el-GR"/>
              </w:rPr>
              <w:t>(συνημμένα τεύχη σχεδίων)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70204" w14:textId="77777777" w:rsidR="009F641B" w:rsidRPr="00086D6D" w:rsidRDefault="009F641B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5432C" w14:textId="77777777" w:rsidR="009F641B" w:rsidRPr="001A10BA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EC228" w14:textId="77777777" w:rsidR="009F641B" w:rsidRPr="001A10BA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43D5" w14:textId="77777777" w:rsidR="009F641B" w:rsidRPr="001A10BA" w:rsidRDefault="009F641B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</w:p>
        </w:tc>
      </w:tr>
      <w:tr w:rsidR="00001073" w:rsidRPr="001A10BA" w14:paraId="048D0027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0BFB2" w14:textId="5A1F0AEA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A2A4F" w14:textId="77777777" w:rsidR="00001073" w:rsidRDefault="002222FC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 xml:space="preserve">Εξοπλισμός </w:t>
            </w:r>
            <w:r>
              <w:rPr>
                <w:lang w:val="el-GR"/>
              </w:rPr>
              <w:t>πωλητηρίου</w:t>
            </w:r>
          </w:p>
          <w:p w14:paraId="52669AD2" w14:textId="7316EBD7" w:rsidR="00DF3EE6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6376F0FE" w14:textId="73940C2A" w:rsidR="003D50CA" w:rsidRPr="00C46DB0" w:rsidRDefault="00C46DB0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="00DF3EE6">
              <w:rPr>
                <w:lang w:val="el-GR"/>
              </w:rPr>
              <w:t xml:space="preserve">2, α4, </w:t>
            </w:r>
            <w:r>
              <w:rPr>
                <w:lang w:val="el-GR"/>
              </w:rPr>
              <w:t>φ1,</w:t>
            </w:r>
            <w:r w:rsidR="00DF3EE6">
              <w:rPr>
                <w:lang w:val="el-GR"/>
              </w:rPr>
              <w:t xml:space="preserve">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E9A" w14:textId="46ABD4B5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67D3B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E765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F8EA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5CAE0F0C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9529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1A30" w14:textId="77777777" w:rsidR="00001073" w:rsidRPr="008854C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8A8A" w14:textId="77777777" w:rsidR="00001073" w:rsidRPr="008D0655" w:rsidRDefault="00001073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A793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8B44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99E0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2222FC" w:rsidRPr="001A10BA" w14:paraId="44EF382F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720C1" w14:textId="77777777" w:rsidR="002222FC" w:rsidRPr="00474873" w:rsidRDefault="002222FC" w:rsidP="00F1737E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0637A" w14:textId="77777777" w:rsidR="002222FC" w:rsidRPr="008854CE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53794" w14:textId="77777777" w:rsidR="002222FC" w:rsidRPr="008D0655" w:rsidRDefault="002222FC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1722" w14:textId="77777777" w:rsidR="002222FC" w:rsidRPr="008D0655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628C" w14:textId="77777777" w:rsidR="002222FC" w:rsidRPr="008D0655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5D9E" w14:textId="77777777" w:rsidR="002222FC" w:rsidRPr="008D0655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2222FC" w:rsidRPr="001A10BA" w14:paraId="339773BE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1A7D" w14:textId="77777777" w:rsidR="002222FC" w:rsidRPr="00474873" w:rsidRDefault="002222FC" w:rsidP="00F1737E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94B5" w14:textId="77777777" w:rsidR="002222FC" w:rsidRDefault="001F3F6E" w:rsidP="00F1737E">
            <w:pPr>
              <w:pStyle w:val="aff1"/>
              <w:rPr>
                <w:b/>
                <w:lang w:val="el-GR"/>
              </w:rPr>
            </w:pPr>
            <w:r w:rsidRPr="0086523F">
              <w:rPr>
                <w:b/>
                <w:lang w:val="el-GR"/>
              </w:rPr>
              <w:t>ΕΚΘΕΣΙΑΚΟ</w:t>
            </w:r>
            <w:r>
              <w:rPr>
                <w:b/>
                <w:lang w:val="el-GR"/>
              </w:rPr>
              <w:t>Σ</w:t>
            </w:r>
            <w:r w:rsidRPr="0086523F">
              <w:rPr>
                <w:b/>
                <w:lang w:val="el-GR"/>
              </w:rPr>
              <w:t xml:space="preserve"> ΧΩΡΟ</w:t>
            </w:r>
            <w:r>
              <w:rPr>
                <w:b/>
                <w:lang w:val="el-GR"/>
              </w:rPr>
              <w:t>Σ</w:t>
            </w:r>
          </w:p>
          <w:p w14:paraId="2A280E12" w14:textId="408BA41E" w:rsidR="00C24D42" w:rsidRPr="008854CE" w:rsidRDefault="00C24D42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lang w:val="el-GR"/>
              </w:rPr>
              <w:t>(συνημμένα τεύχη σχεδίων)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8827" w14:textId="77777777" w:rsidR="002222FC" w:rsidRPr="00E64950" w:rsidRDefault="002222FC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222C" w14:textId="77777777" w:rsidR="002222FC" w:rsidRPr="00E64950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FE24E" w14:textId="77777777" w:rsidR="002222FC" w:rsidRPr="00E64950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98888" w14:textId="77777777" w:rsidR="002222FC" w:rsidRPr="00E64950" w:rsidRDefault="002222F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1EE6E9B2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60C" w14:textId="3EBB4858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75E40" w14:textId="77777777" w:rsidR="00001073" w:rsidRDefault="001F3F6E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Εξοπλισμός</w:t>
            </w:r>
            <w:r w:rsidRPr="0086523F">
              <w:rPr>
                <w:lang w:val="el-GR"/>
              </w:rPr>
              <w:t xml:space="preserve"> έκθεσης (</w:t>
            </w:r>
            <w:proofErr w:type="spellStart"/>
            <w:r w:rsidRPr="0086523F">
              <w:rPr>
                <w:lang w:val="el-GR"/>
              </w:rPr>
              <w:t>εκθεματικές</w:t>
            </w:r>
            <w:proofErr w:type="spellEnd"/>
            <w:r w:rsidRPr="0086523F">
              <w:rPr>
                <w:lang w:val="el-GR"/>
              </w:rPr>
              <w:t xml:space="preserve"> επιφάνειες, περιστρεφόμενα</w:t>
            </w:r>
            <w:r w:rsidR="00A7515C" w:rsidRPr="00A7515C">
              <w:rPr>
                <w:lang w:val="el-GR"/>
              </w:rPr>
              <w:t xml:space="preserve"> </w:t>
            </w:r>
            <w:r w:rsidRPr="0086523F">
              <w:rPr>
                <w:lang w:val="el-GR"/>
              </w:rPr>
              <w:t xml:space="preserve">"δένδρα", </w:t>
            </w:r>
            <w:proofErr w:type="spellStart"/>
            <w:r w:rsidRPr="0086523F">
              <w:rPr>
                <w:lang w:val="el-GR"/>
              </w:rPr>
              <w:t>διαδραστικά</w:t>
            </w:r>
            <w:proofErr w:type="spellEnd"/>
            <w:r w:rsidRPr="0086523F">
              <w:rPr>
                <w:lang w:val="el-GR"/>
              </w:rPr>
              <w:t xml:space="preserve"> παιχνίδια, κλπ.)</w:t>
            </w:r>
          </w:p>
          <w:p w14:paraId="3694109A" w14:textId="23B38511" w:rsidR="003D50CA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171A3969" w14:textId="008F22E0" w:rsidR="003D50CA" w:rsidRPr="008854CE" w:rsidRDefault="00C32204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α3, τ1, τ4, λ5, </w:t>
            </w:r>
            <w:r w:rsidR="000D517C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λ8α, λ8β, </w:t>
            </w:r>
            <w:r w:rsidR="003078D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λ9,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3CD2" w14:textId="490C0E60" w:rsidR="00001073" w:rsidRPr="00086D6D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2FAA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4B67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D5C33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7EAF1902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55D" w14:textId="0DFCA5F2" w:rsidR="00001073" w:rsidRPr="00001073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</w:pPr>
            <w:r w:rsidRPr="00474873">
              <w:rPr>
                <w:rFonts w:asciiTheme="minorHAnsi" w:hAnsiTheme="minorHAnsi" w:cstheme="minorHAnsi"/>
                <w:b/>
                <w:color w:val="000000"/>
                <w:szCs w:val="22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B2AB1" w14:textId="77777777" w:rsidR="00001073" w:rsidRDefault="001F3F6E" w:rsidP="00F1737E">
            <w:pPr>
              <w:pStyle w:val="aff1"/>
              <w:rPr>
                <w:lang w:val="el-GR"/>
              </w:rPr>
            </w:pPr>
            <w:r w:rsidRPr="0086523F">
              <w:rPr>
                <w:lang w:val="el-GR"/>
              </w:rPr>
              <w:t>Ψηφιακές εκτυπώσεις</w:t>
            </w:r>
          </w:p>
          <w:p w14:paraId="11518195" w14:textId="3A7732DA" w:rsidR="003D50CA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63D6644B" w14:textId="508D8587" w:rsidR="003D50CA" w:rsidRPr="008854CE" w:rsidRDefault="00C32204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τ1, τ3, τ4, λ8β,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8456" w14:textId="6E9064EB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BB115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444E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A175C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77CECD62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4A69" w14:textId="47B57443" w:rsidR="00001073" w:rsidRPr="00715832" w:rsidRDefault="001F3F6E" w:rsidP="00F1737E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715832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lastRenderedPageBreak/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B9A0" w14:textId="77777777" w:rsidR="00001073" w:rsidRDefault="001F3F6E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Καθιστικό έκθεσης</w:t>
            </w:r>
          </w:p>
          <w:p w14:paraId="5D23EE07" w14:textId="78960B7B" w:rsidR="003D50CA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35837FED" w14:textId="54EAEBB4" w:rsidR="003D50CA" w:rsidRPr="008854CE" w:rsidRDefault="00C32204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α3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τ1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τ4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, </w:t>
            </w: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λ5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,</w:t>
            </w:r>
            <w:r w:rsidRPr="00C32204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8283" w14:textId="347C88BA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A626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8A904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D48D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1BD5DBE2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AE" w14:textId="265335AA" w:rsidR="00001073" w:rsidRPr="00715832" w:rsidRDefault="001F3F6E" w:rsidP="00F1737E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715832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727A7" w14:textId="77777777" w:rsidR="00001073" w:rsidRDefault="001F3F6E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Αναρτημένα πουλιά</w:t>
            </w:r>
          </w:p>
          <w:p w14:paraId="31BC746B" w14:textId="369D2C5F" w:rsidR="003D50CA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54237D37" w14:textId="51DF5DF8" w:rsidR="003D50CA" w:rsidRPr="008854CE" w:rsidRDefault="004C714C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τ1, τ2, τ3, τ4, </w:t>
            </w:r>
            <w:r w:rsidR="004B79BE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7B1F" w14:textId="28961D11" w:rsidR="00001073" w:rsidRPr="008D0655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B53CB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4C38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C008" w14:textId="77777777" w:rsidR="00001073" w:rsidRPr="008D0655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  <w:tr w:rsidR="00001073" w:rsidRPr="001A10BA" w14:paraId="11B42001" w14:textId="77777777" w:rsidTr="00851E64">
        <w:trPr>
          <w:gridAfter w:val="2"/>
          <w:wAfter w:w="87" w:type="dxa"/>
          <w:trHeight w:val="30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FA65" w14:textId="34F4F000" w:rsidR="00001073" w:rsidRPr="00715832" w:rsidRDefault="001F3F6E" w:rsidP="00F1737E">
            <w:pPr>
              <w:pStyle w:val="aff1"/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</w:pPr>
            <w:r w:rsidRPr="00715832">
              <w:rPr>
                <w:rFonts w:asciiTheme="minorHAnsi" w:hAnsiTheme="minorHAnsi" w:cstheme="minorHAnsi"/>
                <w:b/>
                <w:color w:val="000000"/>
                <w:szCs w:val="22"/>
                <w:lang w:eastAsia="el-GR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00514" w14:textId="77777777" w:rsidR="00001073" w:rsidRDefault="001F3F6E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 xml:space="preserve">Δημιουργικό (γραφιστικά, κείμενα, σκίτσα, φωτογραφίες, δημιουργικό ταινιών, ηχογραφήσεις, επεξεργασία ήχου </w:t>
            </w:r>
            <w:proofErr w:type="spellStart"/>
            <w:r>
              <w:rPr>
                <w:lang w:val="el-GR"/>
              </w:rPr>
              <w:t>κτλ</w:t>
            </w:r>
            <w:proofErr w:type="spellEnd"/>
            <w:r>
              <w:rPr>
                <w:lang w:val="el-GR"/>
              </w:rPr>
              <w:t>)</w:t>
            </w:r>
          </w:p>
          <w:p w14:paraId="3DA9CB1B" w14:textId="06C6EBB4" w:rsidR="003D50CA" w:rsidRDefault="008C7A6D" w:rsidP="00F1737E">
            <w:pPr>
              <w:pStyle w:val="aff1"/>
              <w:rPr>
                <w:lang w:val="el-GR"/>
              </w:rPr>
            </w:pPr>
            <w:r>
              <w:rPr>
                <w:lang w:val="el-GR"/>
              </w:rPr>
              <w:t>Συνημμένα</w:t>
            </w:r>
          </w:p>
          <w:p w14:paraId="6EE8ADDC" w14:textId="43EC72A8" w:rsidR="003D50CA" w:rsidRPr="008854CE" w:rsidRDefault="004B79BE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highlight w:val="yellow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ΤΕΧΝΙΚΗ ΕΚΘΕΣΗ αναθεωρημένη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C176" w14:textId="21E5D252" w:rsidR="00001073" w:rsidRPr="00086D6D" w:rsidRDefault="008D0655" w:rsidP="00F1737E">
            <w:pPr>
              <w:pStyle w:val="aff1"/>
              <w:jc w:val="center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ΝΑΙ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C57A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ABAA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8A80" w14:textId="77777777" w:rsidR="00001073" w:rsidRPr="001F3F6E" w:rsidRDefault="00001073" w:rsidP="00F1737E">
            <w:pPr>
              <w:pStyle w:val="aff1"/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</w:pPr>
          </w:p>
        </w:tc>
      </w:tr>
    </w:tbl>
    <w:p w14:paraId="03FA7918" w14:textId="2AD34908" w:rsidR="00092E8B" w:rsidRPr="001F3F6E" w:rsidRDefault="00092E8B" w:rsidP="00092E8B">
      <w:pPr>
        <w:tabs>
          <w:tab w:val="left" w:pos="1545"/>
        </w:tabs>
        <w:rPr>
          <w:lang w:eastAsia="zh-CN"/>
        </w:rPr>
      </w:pPr>
    </w:p>
    <w:sectPr w:rsidR="00092E8B" w:rsidRPr="001F3F6E" w:rsidSect="00092E8B">
      <w:pgSz w:w="11906" w:h="16838"/>
      <w:pgMar w:top="709" w:right="56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2EA08A1"/>
    <w:multiLevelType w:val="hybridMultilevel"/>
    <w:tmpl w:val="5D526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9538F"/>
    <w:multiLevelType w:val="hybridMultilevel"/>
    <w:tmpl w:val="CC78C050"/>
    <w:lvl w:ilvl="0" w:tplc="00002CD6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5C3740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75450E2"/>
    <w:multiLevelType w:val="hybridMultilevel"/>
    <w:tmpl w:val="8C8AE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166A2D"/>
    <w:multiLevelType w:val="hybridMultilevel"/>
    <w:tmpl w:val="219CDC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C5BF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232D72"/>
    <w:multiLevelType w:val="hybridMultilevel"/>
    <w:tmpl w:val="7396B3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A5EE2"/>
    <w:multiLevelType w:val="hybridMultilevel"/>
    <w:tmpl w:val="B71ADD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D159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4B25365"/>
    <w:multiLevelType w:val="hybridMultilevel"/>
    <w:tmpl w:val="34E6C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2284B"/>
    <w:multiLevelType w:val="hybridMultilevel"/>
    <w:tmpl w:val="F5CE8B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5EC8"/>
    <w:multiLevelType w:val="hybridMultilevel"/>
    <w:tmpl w:val="E8B4E5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46613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D52594F"/>
    <w:multiLevelType w:val="hybridMultilevel"/>
    <w:tmpl w:val="E19804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80C0B"/>
    <w:multiLevelType w:val="hybridMultilevel"/>
    <w:tmpl w:val="6AEC64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E35F3"/>
    <w:multiLevelType w:val="hybridMultilevel"/>
    <w:tmpl w:val="D27A3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C0B5C"/>
    <w:multiLevelType w:val="hybridMultilevel"/>
    <w:tmpl w:val="E81A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27D9B"/>
    <w:multiLevelType w:val="hybridMultilevel"/>
    <w:tmpl w:val="F8F2DF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67629"/>
    <w:multiLevelType w:val="hybridMultilevel"/>
    <w:tmpl w:val="95546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E716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4A11D8E"/>
    <w:multiLevelType w:val="hybridMultilevel"/>
    <w:tmpl w:val="F9D04E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C78D3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6"/>
  </w:num>
  <w:num w:numId="12">
    <w:abstractNumId w:val="25"/>
  </w:num>
  <w:num w:numId="13">
    <w:abstractNumId w:val="23"/>
  </w:num>
  <w:num w:numId="14">
    <w:abstractNumId w:val="10"/>
  </w:num>
  <w:num w:numId="15">
    <w:abstractNumId w:val="16"/>
  </w:num>
  <w:num w:numId="16">
    <w:abstractNumId w:val="13"/>
  </w:num>
  <w:num w:numId="17">
    <w:abstractNumId w:val="28"/>
  </w:num>
  <w:num w:numId="18">
    <w:abstractNumId w:val="30"/>
  </w:num>
  <w:num w:numId="19">
    <w:abstractNumId w:val="19"/>
  </w:num>
  <w:num w:numId="20">
    <w:abstractNumId w:val="14"/>
  </w:num>
  <w:num w:numId="21">
    <w:abstractNumId w:val="27"/>
  </w:num>
  <w:num w:numId="22">
    <w:abstractNumId w:val="31"/>
  </w:num>
  <w:num w:numId="23">
    <w:abstractNumId w:val="29"/>
  </w:num>
  <w:num w:numId="24">
    <w:abstractNumId w:val="12"/>
  </w:num>
  <w:num w:numId="25">
    <w:abstractNumId w:val="22"/>
  </w:num>
  <w:num w:numId="26">
    <w:abstractNumId w:val="18"/>
  </w:num>
  <w:num w:numId="27">
    <w:abstractNumId w:val="24"/>
  </w:num>
  <w:num w:numId="28">
    <w:abstractNumId w:val="17"/>
  </w:num>
  <w:num w:numId="29">
    <w:abstractNumId w:val="15"/>
  </w:num>
  <w:num w:numId="30">
    <w:abstractNumId w:val="21"/>
  </w:num>
  <w:num w:numId="31">
    <w:abstractNumId w:val="2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25"/>
    <w:rsid w:val="00001073"/>
    <w:rsid w:val="00002E69"/>
    <w:rsid w:val="00014838"/>
    <w:rsid w:val="000570C0"/>
    <w:rsid w:val="00080978"/>
    <w:rsid w:val="00086D6D"/>
    <w:rsid w:val="00092E8B"/>
    <w:rsid w:val="00093770"/>
    <w:rsid w:val="000D517C"/>
    <w:rsid w:val="0010210A"/>
    <w:rsid w:val="00102507"/>
    <w:rsid w:val="0011195C"/>
    <w:rsid w:val="001147A3"/>
    <w:rsid w:val="00131E4E"/>
    <w:rsid w:val="001371DA"/>
    <w:rsid w:val="001619ED"/>
    <w:rsid w:val="00164F85"/>
    <w:rsid w:val="00197AE3"/>
    <w:rsid w:val="001A10BA"/>
    <w:rsid w:val="001A62B8"/>
    <w:rsid w:val="001B2D0D"/>
    <w:rsid w:val="001B5804"/>
    <w:rsid w:val="001B646A"/>
    <w:rsid w:val="001B79C1"/>
    <w:rsid w:val="001C53FE"/>
    <w:rsid w:val="001E0EBB"/>
    <w:rsid w:val="001F1922"/>
    <w:rsid w:val="001F3F6E"/>
    <w:rsid w:val="001F6D1D"/>
    <w:rsid w:val="001F7376"/>
    <w:rsid w:val="00201E13"/>
    <w:rsid w:val="00207CDB"/>
    <w:rsid w:val="00212B3A"/>
    <w:rsid w:val="002222FC"/>
    <w:rsid w:val="00234DC1"/>
    <w:rsid w:val="00241C47"/>
    <w:rsid w:val="00261DAF"/>
    <w:rsid w:val="0027053D"/>
    <w:rsid w:val="00271ADC"/>
    <w:rsid w:val="002917ED"/>
    <w:rsid w:val="0029269C"/>
    <w:rsid w:val="002A766C"/>
    <w:rsid w:val="002B5573"/>
    <w:rsid w:val="002C0AC9"/>
    <w:rsid w:val="002E1371"/>
    <w:rsid w:val="00306C52"/>
    <w:rsid w:val="003078D4"/>
    <w:rsid w:val="00337D8E"/>
    <w:rsid w:val="00340F1C"/>
    <w:rsid w:val="00352C73"/>
    <w:rsid w:val="0035338D"/>
    <w:rsid w:val="00366DE4"/>
    <w:rsid w:val="00374335"/>
    <w:rsid w:val="00377416"/>
    <w:rsid w:val="003B42AB"/>
    <w:rsid w:val="003B4491"/>
    <w:rsid w:val="003D29E0"/>
    <w:rsid w:val="003D50CA"/>
    <w:rsid w:val="003E2AD9"/>
    <w:rsid w:val="003F5159"/>
    <w:rsid w:val="00410A5F"/>
    <w:rsid w:val="00420EFF"/>
    <w:rsid w:val="0042368C"/>
    <w:rsid w:val="00424733"/>
    <w:rsid w:val="00450D3B"/>
    <w:rsid w:val="00453C92"/>
    <w:rsid w:val="00462B25"/>
    <w:rsid w:val="00462C08"/>
    <w:rsid w:val="00464750"/>
    <w:rsid w:val="00464BDE"/>
    <w:rsid w:val="004750EC"/>
    <w:rsid w:val="00477856"/>
    <w:rsid w:val="0049495B"/>
    <w:rsid w:val="004A1A7B"/>
    <w:rsid w:val="004A23D5"/>
    <w:rsid w:val="004A31F7"/>
    <w:rsid w:val="004B3504"/>
    <w:rsid w:val="004B79BE"/>
    <w:rsid w:val="004C714C"/>
    <w:rsid w:val="004E6FD7"/>
    <w:rsid w:val="004E70B0"/>
    <w:rsid w:val="005035C1"/>
    <w:rsid w:val="00504115"/>
    <w:rsid w:val="005065D4"/>
    <w:rsid w:val="00506A75"/>
    <w:rsid w:val="00507A77"/>
    <w:rsid w:val="00511E29"/>
    <w:rsid w:val="00514545"/>
    <w:rsid w:val="00526B8D"/>
    <w:rsid w:val="005466AA"/>
    <w:rsid w:val="00546D0F"/>
    <w:rsid w:val="005518C7"/>
    <w:rsid w:val="00552BE9"/>
    <w:rsid w:val="0059316F"/>
    <w:rsid w:val="005C55AA"/>
    <w:rsid w:val="005C5DFB"/>
    <w:rsid w:val="005D442E"/>
    <w:rsid w:val="005D5CEB"/>
    <w:rsid w:val="005E04D2"/>
    <w:rsid w:val="005E090B"/>
    <w:rsid w:val="005E4713"/>
    <w:rsid w:val="005F13E0"/>
    <w:rsid w:val="005F1AF4"/>
    <w:rsid w:val="006046E4"/>
    <w:rsid w:val="006256EB"/>
    <w:rsid w:val="00694127"/>
    <w:rsid w:val="006B00BC"/>
    <w:rsid w:val="006B2832"/>
    <w:rsid w:val="006B3FD3"/>
    <w:rsid w:val="006B53EE"/>
    <w:rsid w:val="006E2C11"/>
    <w:rsid w:val="006F3100"/>
    <w:rsid w:val="006F4FB4"/>
    <w:rsid w:val="00715832"/>
    <w:rsid w:val="00723BC9"/>
    <w:rsid w:val="00752BEC"/>
    <w:rsid w:val="007621EB"/>
    <w:rsid w:val="007632D8"/>
    <w:rsid w:val="00783F2D"/>
    <w:rsid w:val="007849CC"/>
    <w:rsid w:val="00786C3D"/>
    <w:rsid w:val="0079333D"/>
    <w:rsid w:val="007D611A"/>
    <w:rsid w:val="007F0F0A"/>
    <w:rsid w:val="00815B55"/>
    <w:rsid w:val="00840952"/>
    <w:rsid w:val="00851E64"/>
    <w:rsid w:val="00852814"/>
    <w:rsid w:val="00853DDC"/>
    <w:rsid w:val="00865E70"/>
    <w:rsid w:val="00882E8D"/>
    <w:rsid w:val="008854CE"/>
    <w:rsid w:val="008A2CA1"/>
    <w:rsid w:val="008B443F"/>
    <w:rsid w:val="008C32D9"/>
    <w:rsid w:val="008C61B7"/>
    <w:rsid w:val="008C7A6D"/>
    <w:rsid w:val="008D0655"/>
    <w:rsid w:val="008D53C8"/>
    <w:rsid w:val="008D64CD"/>
    <w:rsid w:val="008E05C6"/>
    <w:rsid w:val="008E3321"/>
    <w:rsid w:val="00913D8D"/>
    <w:rsid w:val="00945108"/>
    <w:rsid w:val="0095601B"/>
    <w:rsid w:val="00956F27"/>
    <w:rsid w:val="009703FF"/>
    <w:rsid w:val="0098386F"/>
    <w:rsid w:val="009921C0"/>
    <w:rsid w:val="009A6825"/>
    <w:rsid w:val="009B3A52"/>
    <w:rsid w:val="009C17B9"/>
    <w:rsid w:val="009E65A0"/>
    <w:rsid w:val="009F641B"/>
    <w:rsid w:val="00A025EF"/>
    <w:rsid w:val="00A05834"/>
    <w:rsid w:val="00A32660"/>
    <w:rsid w:val="00A7515C"/>
    <w:rsid w:val="00A81193"/>
    <w:rsid w:val="00A95026"/>
    <w:rsid w:val="00AA6249"/>
    <w:rsid w:val="00AF22FA"/>
    <w:rsid w:val="00AF36A7"/>
    <w:rsid w:val="00B27824"/>
    <w:rsid w:val="00B32195"/>
    <w:rsid w:val="00B37B92"/>
    <w:rsid w:val="00B40B14"/>
    <w:rsid w:val="00B42CAF"/>
    <w:rsid w:val="00B73D5B"/>
    <w:rsid w:val="00B77BDD"/>
    <w:rsid w:val="00B90304"/>
    <w:rsid w:val="00B96BFA"/>
    <w:rsid w:val="00BB01E2"/>
    <w:rsid w:val="00BB2F80"/>
    <w:rsid w:val="00BB7E0E"/>
    <w:rsid w:val="00C20AC0"/>
    <w:rsid w:val="00C20BF8"/>
    <w:rsid w:val="00C24D42"/>
    <w:rsid w:val="00C265C8"/>
    <w:rsid w:val="00C32204"/>
    <w:rsid w:val="00C46DB0"/>
    <w:rsid w:val="00C50CC8"/>
    <w:rsid w:val="00C63092"/>
    <w:rsid w:val="00C7751F"/>
    <w:rsid w:val="00C77804"/>
    <w:rsid w:val="00C80670"/>
    <w:rsid w:val="00C807FF"/>
    <w:rsid w:val="00C86C01"/>
    <w:rsid w:val="00C92FB4"/>
    <w:rsid w:val="00CA39E0"/>
    <w:rsid w:val="00CA54E8"/>
    <w:rsid w:val="00CC1618"/>
    <w:rsid w:val="00CC75C0"/>
    <w:rsid w:val="00CE11A6"/>
    <w:rsid w:val="00CE6B62"/>
    <w:rsid w:val="00CE705D"/>
    <w:rsid w:val="00CF408B"/>
    <w:rsid w:val="00CF6126"/>
    <w:rsid w:val="00CF7C75"/>
    <w:rsid w:val="00D1671F"/>
    <w:rsid w:val="00D1782C"/>
    <w:rsid w:val="00D25C4E"/>
    <w:rsid w:val="00D33BCE"/>
    <w:rsid w:val="00D3636A"/>
    <w:rsid w:val="00D37BD6"/>
    <w:rsid w:val="00D4366D"/>
    <w:rsid w:val="00D454CE"/>
    <w:rsid w:val="00D506F5"/>
    <w:rsid w:val="00D81F67"/>
    <w:rsid w:val="00DA0A90"/>
    <w:rsid w:val="00DD0715"/>
    <w:rsid w:val="00DD4BEC"/>
    <w:rsid w:val="00DE7948"/>
    <w:rsid w:val="00DF3EE6"/>
    <w:rsid w:val="00E30AA3"/>
    <w:rsid w:val="00E43622"/>
    <w:rsid w:val="00E64950"/>
    <w:rsid w:val="00E67483"/>
    <w:rsid w:val="00E67485"/>
    <w:rsid w:val="00E72FA5"/>
    <w:rsid w:val="00E91F5E"/>
    <w:rsid w:val="00E9570E"/>
    <w:rsid w:val="00EA3E11"/>
    <w:rsid w:val="00ED6D98"/>
    <w:rsid w:val="00F05FC4"/>
    <w:rsid w:val="00F1737E"/>
    <w:rsid w:val="00F17D73"/>
    <w:rsid w:val="00F2724C"/>
    <w:rsid w:val="00F329A4"/>
    <w:rsid w:val="00F36C60"/>
    <w:rsid w:val="00F37D13"/>
    <w:rsid w:val="00F37E14"/>
    <w:rsid w:val="00F42977"/>
    <w:rsid w:val="00F51D12"/>
    <w:rsid w:val="00F55CFA"/>
    <w:rsid w:val="00F62EBC"/>
    <w:rsid w:val="00F74BAD"/>
    <w:rsid w:val="00F77BCF"/>
    <w:rsid w:val="00F80325"/>
    <w:rsid w:val="00F84664"/>
    <w:rsid w:val="00FA2A76"/>
    <w:rsid w:val="00FB142F"/>
    <w:rsid w:val="00FB4E32"/>
    <w:rsid w:val="00FB4F1C"/>
    <w:rsid w:val="00FB61F7"/>
    <w:rsid w:val="00FD1130"/>
    <w:rsid w:val="00FD1338"/>
    <w:rsid w:val="00FD4461"/>
    <w:rsid w:val="00FD713B"/>
    <w:rsid w:val="00FF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B65D"/>
  <w15:docId w15:val="{F2CEA95A-C4F9-4CFC-8A26-B0747E7A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825"/>
    <w:pPr>
      <w:spacing w:after="120" w:line="36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uiPriority w:val="9"/>
    <w:qFormat/>
    <w:rsid w:val="009B3A5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A682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  <w:lang w:val="en-GB" w:eastAsia="zh-CN"/>
    </w:rPr>
  </w:style>
  <w:style w:type="paragraph" w:styleId="3">
    <w:name w:val="heading 3"/>
    <w:basedOn w:val="a"/>
    <w:next w:val="a"/>
    <w:link w:val="3Char"/>
    <w:uiPriority w:val="9"/>
    <w:qFormat/>
    <w:rsid w:val="009A6825"/>
    <w:pPr>
      <w:keepNext/>
      <w:suppressAutoHyphens/>
      <w:spacing w:before="240" w:after="60" w:line="240" w:lineRule="auto"/>
      <w:ind w:left="567" w:hanging="567"/>
      <w:outlineLvl w:val="2"/>
    </w:pPr>
    <w:rPr>
      <w:rFonts w:eastAsia="Times New Roman" w:cs="Times New Roman"/>
      <w:b/>
      <w:bCs/>
      <w:sz w:val="22"/>
      <w:szCs w:val="26"/>
      <w:lang w:val="en-GB" w:eastAsia="zh-CN"/>
    </w:rPr>
  </w:style>
  <w:style w:type="paragraph" w:styleId="4">
    <w:name w:val="heading 4"/>
    <w:basedOn w:val="a"/>
    <w:next w:val="a"/>
    <w:link w:val="4Char"/>
    <w:uiPriority w:val="9"/>
    <w:qFormat/>
    <w:rsid w:val="009A6825"/>
    <w:pPr>
      <w:keepNext/>
      <w:suppressAutoHyphens/>
      <w:spacing w:before="240" w:after="60" w:line="240" w:lineRule="auto"/>
      <w:outlineLvl w:val="3"/>
    </w:pPr>
    <w:rPr>
      <w:rFonts w:eastAsia="Times New Roman" w:cs="Times New Roman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A6825"/>
    <w:pPr>
      <w:tabs>
        <w:tab w:val="num" w:pos="3050"/>
      </w:tabs>
      <w:suppressAutoHyphens/>
      <w:spacing w:before="200" w:after="200" w:line="280" w:lineRule="exact"/>
      <w:ind w:left="3050" w:hanging="850"/>
      <w:outlineLvl w:val="4"/>
    </w:pPr>
    <w:rPr>
      <w:rFonts w:ascii="Lucida Sans" w:eastAsia="Times New Roman" w:hAnsi="Lucida Sans" w:cs="Lucida Sans"/>
      <w:b/>
      <w:sz w:val="2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3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A6825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uiPriority w:val="9"/>
    <w:rsid w:val="009A6825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uiPriority w:val="9"/>
    <w:rsid w:val="009A6825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A6825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9A6825"/>
  </w:style>
  <w:style w:type="character" w:customStyle="1" w:styleId="WW8Num1z0">
    <w:name w:val="WW8Num1z0"/>
    <w:rsid w:val="009A6825"/>
  </w:style>
  <w:style w:type="character" w:customStyle="1" w:styleId="WW8Num1z1">
    <w:name w:val="WW8Num1z1"/>
    <w:rsid w:val="009A6825"/>
  </w:style>
  <w:style w:type="character" w:customStyle="1" w:styleId="WW8Num1z2">
    <w:name w:val="WW8Num1z2"/>
    <w:rsid w:val="009A6825"/>
  </w:style>
  <w:style w:type="character" w:customStyle="1" w:styleId="WW8Num1z3">
    <w:name w:val="WW8Num1z3"/>
    <w:rsid w:val="009A6825"/>
  </w:style>
  <w:style w:type="character" w:customStyle="1" w:styleId="WW8Num1z4">
    <w:name w:val="WW8Num1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A6825"/>
  </w:style>
  <w:style w:type="character" w:customStyle="1" w:styleId="WW8Num1z6">
    <w:name w:val="WW8Num1z6"/>
    <w:rsid w:val="009A6825"/>
  </w:style>
  <w:style w:type="character" w:customStyle="1" w:styleId="WW8Num1z7">
    <w:name w:val="WW8Num1z7"/>
    <w:rsid w:val="009A6825"/>
  </w:style>
  <w:style w:type="character" w:customStyle="1" w:styleId="WW8Num1z8">
    <w:name w:val="WW8Num1z8"/>
    <w:rsid w:val="009A6825"/>
  </w:style>
  <w:style w:type="character" w:customStyle="1" w:styleId="WW8Num2z0">
    <w:name w:val="WW8Num2z0"/>
    <w:rsid w:val="009A6825"/>
    <w:rPr>
      <w:rFonts w:ascii="Symbol" w:hAnsi="Symbol" w:cs="Symbol"/>
      <w:lang w:val="el-GR"/>
    </w:rPr>
  </w:style>
  <w:style w:type="character" w:customStyle="1" w:styleId="WW8Num3z0">
    <w:name w:val="WW8Num3z0"/>
    <w:rsid w:val="009A6825"/>
    <w:rPr>
      <w:lang w:val="el-GR"/>
    </w:rPr>
  </w:style>
  <w:style w:type="character" w:customStyle="1" w:styleId="WW8Num4z0">
    <w:name w:val="WW8Num4z0"/>
    <w:rsid w:val="009A682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A6825"/>
    <w:rPr>
      <w:highlight w:val="yellow"/>
      <w:lang w:val="el-GR"/>
    </w:rPr>
  </w:style>
  <w:style w:type="character" w:customStyle="1" w:styleId="WW8Num6z0">
    <w:name w:val="WW8Num6z0"/>
    <w:rsid w:val="009A6825"/>
    <w:rPr>
      <w:b/>
      <w:bCs/>
      <w:szCs w:val="22"/>
      <w:lang w:val="el-GR"/>
    </w:rPr>
  </w:style>
  <w:style w:type="character" w:customStyle="1" w:styleId="WW8Num6z1">
    <w:name w:val="WW8Num6z1"/>
    <w:rsid w:val="009A6825"/>
  </w:style>
  <w:style w:type="character" w:customStyle="1" w:styleId="WW8Num6z2">
    <w:name w:val="WW8Num6z2"/>
    <w:rsid w:val="009A6825"/>
  </w:style>
  <w:style w:type="character" w:customStyle="1" w:styleId="WW8Num6z3">
    <w:name w:val="WW8Num6z3"/>
    <w:rsid w:val="009A6825"/>
  </w:style>
  <w:style w:type="character" w:customStyle="1" w:styleId="WW8Num6z4">
    <w:name w:val="WW8Num6z4"/>
    <w:rsid w:val="009A6825"/>
  </w:style>
  <w:style w:type="character" w:customStyle="1" w:styleId="WW8Num6z5">
    <w:name w:val="WW8Num6z5"/>
    <w:rsid w:val="009A6825"/>
  </w:style>
  <w:style w:type="character" w:customStyle="1" w:styleId="WW8Num6z6">
    <w:name w:val="WW8Num6z6"/>
    <w:rsid w:val="009A6825"/>
  </w:style>
  <w:style w:type="character" w:customStyle="1" w:styleId="WW8Num6z7">
    <w:name w:val="WW8Num6z7"/>
    <w:rsid w:val="009A6825"/>
  </w:style>
  <w:style w:type="character" w:customStyle="1" w:styleId="WW8Num6z8">
    <w:name w:val="WW8Num6z8"/>
    <w:rsid w:val="009A6825"/>
  </w:style>
  <w:style w:type="character" w:customStyle="1" w:styleId="WW8Num7z0">
    <w:name w:val="WW8Num7z0"/>
    <w:rsid w:val="009A6825"/>
    <w:rPr>
      <w:b/>
      <w:bCs/>
      <w:szCs w:val="22"/>
      <w:lang w:val="el-GR"/>
    </w:rPr>
  </w:style>
  <w:style w:type="character" w:customStyle="1" w:styleId="WW8Num7z1">
    <w:name w:val="WW8Num7z1"/>
    <w:rsid w:val="009A6825"/>
    <w:rPr>
      <w:rFonts w:eastAsia="Calibri"/>
      <w:lang w:val="el-GR"/>
    </w:rPr>
  </w:style>
  <w:style w:type="character" w:customStyle="1" w:styleId="WW8Num7z2">
    <w:name w:val="WW8Num7z2"/>
    <w:rsid w:val="009A6825"/>
  </w:style>
  <w:style w:type="character" w:customStyle="1" w:styleId="WW8Num7z3">
    <w:name w:val="WW8Num7z3"/>
    <w:rsid w:val="009A6825"/>
  </w:style>
  <w:style w:type="character" w:customStyle="1" w:styleId="WW8Num7z4">
    <w:name w:val="WW8Num7z4"/>
    <w:rsid w:val="009A6825"/>
  </w:style>
  <w:style w:type="character" w:customStyle="1" w:styleId="WW8Num7z5">
    <w:name w:val="WW8Num7z5"/>
    <w:rsid w:val="009A6825"/>
  </w:style>
  <w:style w:type="character" w:customStyle="1" w:styleId="WW8Num7z6">
    <w:name w:val="WW8Num7z6"/>
    <w:rsid w:val="009A6825"/>
  </w:style>
  <w:style w:type="character" w:customStyle="1" w:styleId="WW8Num7z7">
    <w:name w:val="WW8Num7z7"/>
    <w:rsid w:val="009A6825"/>
  </w:style>
  <w:style w:type="character" w:customStyle="1" w:styleId="WW8Num7z8">
    <w:name w:val="WW8Num7z8"/>
    <w:rsid w:val="009A6825"/>
  </w:style>
  <w:style w:type="character" w:customStyle="1" w:styleId="WW8Num8z0">
    <w:name w:val="WW8Num8z0"/>
    <w:rsid w:val="009A6825"/>
    <w:rPr>
      <w:rFonts w:ascii="Symbol" w:hAnsi="Symbol" w:cs="OpenSymbol"/>
      <w:color w:val="5B9BD5"/>
    </w:rPr>
  </w:style>
  <w:style w:type="character" w:customStyle="1" w:styleId="WW8Num9z0">
    <w:name w:val="WW8Num9z0"/>
    <w:rsid w:val="009A682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A682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A6825"/>
  </w:style>
  <w:style w:type="character" w:customStyle="1" w:styleId="WW8Num10z2">
    <w:name w:val="WW8Num10z2"/>
    <w:rsid w:val="009A6825"/>
  </w:style>
  <w:style w:type="character" w:customStyle="1" w:styleId="WW8Num10z3">
    <w:name w:val="WW8Num10z3"/>
    <w:rsid w:val="009A6825"/>
  </w:style>
  <w:style w:type="character" w:customStyle="1" w:styleId="WW8Num10z4">
    <w:name w:val="WW8Num10z4"/>
    <w:rsid w:val="009A6825"/>
  </w:style>
  <w:style w:type="character" w:customStyle="1" w:styleId="WW8Num10z5">
    <w:name w:val="WW8Num10z5"/>
    <w:rsid w:val="009A6825"/>
  </w:style>
  <w:style w:type="character" w:customStyle="1" w:styleId="WW8Num10z6">
    <w:name w:val="WW8Num10z6"/>
    <w:rsid w:val="009A6825"/>
  </w:style>
  <w:style w:type="character" w:customStyle="1" w:styleId="WW8Num10z7">
    <w:name w:val="WW8Num10z7"/>
    <w:rsid w:val="009A6825"/>
  </w:style>
  <w:style w:type="character" w:customStyle="1" w:styleId="WW8Num10z8">
    <w:name w:val="WW8Num10z8"/>
    <w:rsid w:val="009A6825"/>
  </w:style>
  <w:style w:type="character" w:customStyle="1" w:styleId="WW8Num11z0">
    <w:name w:val="WW8Num11z0"/>
    <w:rsid w:val="009A682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9A6825"/>
    <w:rPr>
      <w:rFonts w:ascii="Courier New" w:hAnsi="Courier New" w:cs="Courier New" w:hint="default"/>
    </w:rPr>
  </w:style>
  <w:style w:type="character" w:customStyle="1" w:styleId="WW8Num11z2">
    <w:name w:val="WW8Num11z2"/>
    <w:rsid w:val="009A682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9A6825"/>
  </w:style>
  <w:style w:type="character" w:customStyle="1" w:styleId="WW8Num8z1">
    <w:name w:val="WW8Num8z1"/>
    <w:rsid w:val="009A6825"/>
    <w:rPr>
      <w:rFonts w:eastAsia="Calibri"/>
      <w:lang w:val="el-GR"/>
    </w:rPr>
  </w:style>
  <w:style w:type="character" w:customStyle="1" w:styleId="WW8Num8z2">
    <w:name w:val="WW8Num8z2"/>
    <w:rsid w:val="009A6825"/>
  </w:style>
  <w:style w:type="character" w:customStyle="1" w:styleId="WW8Num8z3">
    <w:name w:val="WW8Num8z3"/>
    <w:rsid w:val="009A6825"/>
  </w:style>
  <w:style w:type="character" w:customStyle="1" w:styleId="WW8Num8z4">
    <w:name w:val="WW8Num8z4"/>
    <w:rsid w:val="009A6825"/>
  </w:style>
  <w:style w:type="character" w:customStyle="1" w:styleId="WW8Num8z5">
    <w:name w:val="WW8Num8z5"/>
    <w:rsid w:val="009A6825"/>
  </w:style>
  <w:style w:type="character" w:customStyle="1" w:styleId="WW8Num8z6">
    <w:name w:val="WW8Num8z6"/>
    <w:rsid w:val="009A6825"/>
  </w:style>
  <w:style w:type="character" w:customStyle="1" w:styleId="WW8Num8z7">
    <w:name w:val="WW8Num8z7"/>
    <w:rsid w:val="009A6825"/>
  </w:style>
  <w:style w:type="character" w:customStyle="1" w:styleId="WW8Num8z8">
    <w:name w:val="WW8Num8z8"/>
    <w:rsid w:val="009A6825"/>
  </w:style>
  <w:style w:type="character" w:customStyle="1" w:styleId="WW8Num11z3">
    <w:name w:val="WW8Num11z3"/>
    <w:rsid w:val="009A6825"/>
  </w:style>
  <w:style w:type="character" w:customStyle="1" w:styleId="WW8Num11z4">
    <w:name w:val="WW8Num11z4"/>
    <w:rsid w:val="009A6825"/>
  </w:style>
  <w:style w:type="character" w:customStyle="1" w:styleId="WW8Num11z5">
    <w:name w:val="WW8Num11z5"/>
    <w:rsid w:val="009A6825"/>
  </w:style>
  <w:style w:type="character" w:customStyle="1" w:styleId="WW8Num11z6">
    <w:name w:val="WW8Num11z6"/>
    <w:rsid w:val="009A6825"/>
  </w:style>
  <w:style w:type="character" w:customStyle="1" w:styleId="WW8Num11z7">
    <w:name w:val="WW8Num11z7"/>
    <w:rsid w:val="009A6825"/>
  </w:style>
  <w:style w:type="character" w:customStyle="1" w:styleId="WW8Num11z8">
    <w:name w:val="WW8Num11z8"/>
    <w:rsid w:val="009A6825"/>
  </w:style>
  <w:style w:type="character" w:customStyle="1" w:styleId="WW-DefaultParagraphFont1">
    <w:name w:val="WW-Default Paragraph Font1"/>
    <w:rsid w:val="009A6825"/>
  </w:style>
  <w:style w:type="character" w:customStyle="1" w:styleId="40">
    <w:name w:val="Προεπιλεγμένη γραμματοσειρά4"/>
    <w:rsid w:val="009A6825"/>
  </w:style>
  <w:style w:type="character" w:customStyle="1" w:styleId="WW8Num2z1">
    <w:name w:val="WW8Num2z1"/>
    <w:rsid w:val="009A6825"/>
  </w:style>
  <w:style w:type="character" w:customStyle="1" w:styleId="WW8Num2z2">
    <w:name w:val="WW8Num2z2"/>
    <w:rsid w:val="009A6825"/>
  </w:style>
  <w:style w:type="character" w:customStyle="1" w:styleId="WW8Num2z3">
    <w:name w:val="WW8Num2z3"/>
    <w:rsid w:val="009A6825"/>
  </w:style>
  <w:style w:type="character" w:customStyle="1" w:styleId="WW8Num2z4">
    <w:name w:val="WW8Num2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A6825"/>
  </w:style>
  <w:style w:type="character" w:customStyle="1" w:styleId="WW8Num2z6">
    <w:name w:val="WW8Num2z6"/>
    <w:rsid w:val="009A6825"/>
  </w:style>
  <w:style w:type="character" w:customStyle="1" w:styleId="WW8Num2z7">
    <w:name w:val="WW8Num2z7"/>
    <w:rsid w:val="009A6825"/>
  </w:style>
  <w:style w:type="character" w:customStyle="1" w:styleId="WW8Num2z8">
    <w:name w:val="WW8Num2z8"/>
    <w:rsid w:val="009A6825"/>
  </w:style>
  <w:style w:type="character" w:customStyle="1" w:styleId="WW8Num9z1">
    <w:name w:val="WW8Num9z1"/>
    <w:rsid w:val="009A6825"/>
    <w:rPr>
      <w:rFonts w:eastAsia="Calibri"/>
      <w:lang w:val="el-GR"/>
    </w:rPr>
  </w:style>
  <w:style w:type="character" w:customStyle="1" w:styleId="WW8Num9z2">
    <w:name w:val="WW8Num9z2"/>
    <w:rsid w:val="009A6825"/>
  </w:style>
  <w:style w:type="character" w:customStyle="1" w:styleId="WW8Num9z3">
    <w:name w:val="WW8Num9z3"/>
    <w:rsid w:val="009A6825"/>
  </w:style>
  <w:style w:type="character" w:customStyle="1" w:styleId="WW8Num9z4">
    <w:name w:val="WW8Num9z4"/>
    <w:rsid w:val="009A6825"/>
  </w:style>
  <w:style w:type="character" w:customStyle="1" w:styleId="WW8Num9z5">
    <w:name w:val="WW8Num9z5"/>
    <w:rsid w:val="009A6825"/>
  </w:style>
  <w:style w:type="character" w:customStyle="1" w:styleId="WW8Num9z6">
    <w:name w:val="WW8Num9z6"/>
    <w:rsid w:val="009A6825"/>
  </w:style>
  <w:style w:type="character" w:customStyle="1" w:styleId="WW8Num9z7">
    <w:name w:val="WW8Num9z7"/>
    <w:rsid w:val="009A6825"/>
  </w:style>
  <w:style w:type="character" w:customStyle="1" w:styleId="WW8Num9z8">
    <w:name w:val="WW8Num9z8"/>
    <w:rsid w:val="009A6825"/>
  </w:style>
  <w:style w:type="character" w:customStyle="1" w:styleId="WW-DefaultParagraphFont11">
    <w:name w:val="WW-Default Paragraph Font11"/>
    <w:rsid w:val="009A6825"/>
  </w:style>
  <w:style w:type="character" w:customStyle="1" w:styleId="WW8Num12z0">
    <w:name w:val="WW8Num12z0"/>
    <w:rsid w:val="009A6825"/>
    <w:rPr>
      <w:rFonts w:ascii="Symbol" w:hAnsi="Symbol" w:cs="Symbol"/>
    </w:rPr>
  </w:style>
  <w:style w:type="character" w:customStyle="1" w:styleId="WW8Num12z1">
    <w:name w:val="WW8Num12z1"/>
    <w:rsid w:val="009A6825"/>
    <w:rPr>
      <w:rFonts w:ascii="Courier New" w:hAnsi="Courier New" w:cs="Courier New"/>
    </w:rPr>
  </w:style>
  <w:style w:type="character" w:customStyle="1" w:styleId="WW8Num12z2">
    <w:name w:val="WW8Num12z2"/>
    <w:rsid w:val="009A6825"/>
    <w:rPr>
      <w:rFonts w:ascii="Wingdings" w:hAnsi="Wingdings" w:cs="Wingdings"/>
    </w:rPr>
  </w:style>
  <w:style w:type="character" w:customStyle="1" w:styleId="WW-DefaultParagraphFont111">
    <w:name w:val="WW-Default Paragraph Font111"/>
    <w:rsid w:val="009A6825"/>
  </w:style>
  <w:style w:type="character" w:customStyle="1" w:styleId="WW-DefaultParagraphFont1111">
    <w:name w:val="WW-Default Paragraph Font1111"/>
    <w:rsid w:val="009A6825"/>
  </w:style>
  <w:style w:type="character" w:customStyle="1" w:styleId="WW-DefaultParagraphFont11111">
    <w:name w:val="WW-Default Paragraph Font11111"/>
    <w:rsid w:val="009A6825"/>
  </w:style>
  <w:style w:type="character" w:customStyle="1" w:styleId="30">
    <w:name w:val="Προεπιλεγμένη γραμματοσειρά3"/>
    <w:rsid w:val="009A6825"/>
  </w:style>
  <w:style w:type="character" w:customStyle="1" w:styleId="WW-DefaultParagraphFont111111">
    <w:name w:val="WW-Default Paragraph Font111111"/>
    <w:rsid w:val="009A6825"/>
  </w:style>
  <w:style w:type="character" w:customStyle="1" w:styleId="DefaultParagraphFont2">
    <w:name w:val="Default Paragraph Font2"/>
    <w:rsid w:val="009A6825"/>
  </w:style>
  <w:style w:type="character" w:customStyle="1" w:styleId="WW8Num12z3">
    <w:name w:val="WW8Num12z3"/>
    <w:rsid w:val="009A6825"/>
  </w:style>
  <w:style w:type="character" w:customStyle="1" w:styleId="WW8Num12z4">
    <w:name w:val="WW8Num12z4"/>
    <w:rsid w:val="009A6825"/>
  </w:style>
  <w:style w:type="character" w:customStyle="1" w:styleId="WW8Num12z5">
    <w:name w:val="WW8Num12z5"/>
    <w:rsid w:val="009A6825"/>
  </w:style>
  <w:style w:type="character" w:customStyle="1" w:styleId="WW8Num12z6">
    <w:name w:val="WW8Num12z6"/>
    <w:rsid w:val="009A6825"/>
  </w:style>
  <w:style w:type="character" w:customStyle="1" w:styleId="WW8Num12z7">
    <w:name w:val="WW8Num12z7"/>
    <w:rsid w:val="009A6825"/>
  </w:style>
  <w:style w:type="character" w:customStyle="1" w:styleId="WW8Num12z8">
    <w:name w:val="WW8Num12z8"/>
    <w:rsid w:val="009A6825"/>
  </w:style>
  <w:style w:type="character" w:customStyle="1" w:styleId="WW8Num13z0">
    <w:name w:val="WW8Num13z0"/>
    <w:rsid w:val="009A682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9A6825"/>
  </w:style>
  <w:style w:type="character" w:customStyle="1" w:styleId="WW8Num13z1">
    <w:name w:val="WW8Num13z1"/>
    <w:rsid w:val="009A6825"/>
    <w:rPr>
      <w:rFonts w:eastAsia="Calibri"/>
      <w:lang w:val="el-GR"/>
    </w:rPr>
  </w:style>
  <w:style w:type="character" w:customStyle="1" w:styleId="WW8Num13z2">
    <w:name w:val="WW8Num13z2"/>
    <w:rsid w:val="009A6825"/>
  </w:style>
  <w:style w:type="character" w:customStyle="1" w:styleId="WW8Num13z3">
    <w:name w:val="WW8Num13z3"/>
    <w:rsid w:val="009A6825"/>
  </w:style>
  <w:style w:type="character" w:customStyle="1" w:styleId="WW8Num13z4">
    <w:name w:val="WW8Num13z4"/>
    <w:rsid w:val="009A6825"/>
  </w:style>
  <w:style w:type="character" w:customStyle="1" w:styleId="WW8Num13z5">
    <w:name w:val="WW8Num13z5"/>
    <w:rsid w:val="009A6825"/>
  </w:style>
  <w:style w:type="character" w:customStyle="1" w:styleId="WW8Num13z6">
    <w:name w:val="WW8Num13z6"/>
    <w:rsid w:val="009A6825"/>
  </w:style>
  <w:style w:type="character" w:customStyle="1" w:styleId="WW8Num13z7">
    <w:name w:val="WW8Num13z7"/>
    <w:rsid w:val="009A6825"/>
  </w:style>
  <w:style w:type="character" w:customStyle="1" w:styleId="WW8Num13z8">
    <w:name w:val="WW8Num13z8"/>
    <w:rsid w:val="009A6825"/>
  </w:style>
  <w:style w:type="character" w:customStyle="1" w:styleId="WW8Num14z0">
    <w:name w:val="WW8Num14z0"/>
    <w:rsid w:val="009A6825"/>
    <w:rPr>
      <w:rFonts w:ascii="Symbol" w:hAnsi="Symbol" w:cs="OpenSymbol"/>
    </w:rPr>
  </w:style>
  <w:style w:type="character" w:customStyle="1" w:styleId="WW8Num14z1">
    <w:name w:val="WW8Num14z1"/>
    <w:rsid w:val="009A6825"/>
  </w:style>
  <w:style w:type="character" w:customStyle="1" w:styleId="WW8Num14z2">
    <w:name w:val="WW8Num14z2"/>
    <w:rsid w:val="009A6825"/>
  </w:style>
  <w:style w:type="character" w:customStyle="1" w:styleId="WW8Num14z3">
    <w:name w:val="WW8Num14z3"/>
    <w:rsid w:val="009A6825"/>
  </w:style>
  <w:style w:type="character" w:customStyle="1" w:styleId="WW8Num14z4">
    <w:name w:val="WW8Num14z4"/>
    <w:rsid w:val="009A6825"/>
  </w:style>
  <w:style w:type="character" w:customStyle="1" w:styleId="WW8Num14z5">
    <w:name w:val="WW8Num14z5"/>
    <w:rsid w:val="009A6825"/>
  </w:style>
  <w:style w:type="character" w:customStyle="1" w:styleId="WW8Num14z6">
    <w:name w:val="WW8Num14z6"/>
    <w:rsid w:val="009A6825"/>
  </w:style>
  <w:style w:type="character" w:customStyle="1" w:styleId="WW8Num14z7">
    <w:name w:val="WW8Num14z7"/>
    <w:rsid w:val="009A6825"/>
  </w:style>
  <w:style w:type="character" w:customStyle="1" w:styleId="WW8Num14z8">
    <w:name w:val="WW8Num14z8"/>
    <w:rsid w:val="009A6825"/>
  </w:style>
  <w:style w:type="character" w:customStyle="1" w:styleId="WW8Num15z0">
    <w:name w:val="WW8Num15z0"/>
    <w:rsid w:val="009A6825"/>
  </w:style>
  <w:style w:type="character" w:customStyle="1" w:styleId="WW8Num15z1">
    <w:name w:val="WW8Num15z1"/>
    <w:rsid w:val="009A6825"/>
  </w:style>
  <w:style w:type="character" w:customStyle="1" w:styleId="WW8Num15z2">
    <w:name w:val="WW8Num15z2"/>
    <w:rsid w:val="009A6825"/>
  </w:style>
  <w:style w:type="character" w:customStyle="1" w:styleId="WW8Num15z3">
    <w:name w:val="WW8Num15z3"/>
    <w:rsid w:val="009A6825"/>
  </w:style>
  <w:style w:type="character" w:customStyle="1" w:styleId="WW8Num15z4">
    <w:name w:val="WW8Num15z4"/>
    <w:rsid w:val="009A6825"/>
  </w:style>
  <w:style w:type="character" w:customStyle="1" w:styleId="WW8Num15z5">
    <w:name w:val="WW8Num15z5"/>
    <w:rsid w:val="009A6825"/>
  </w:style>
  <w:style w:type="character" w:customStyle="1" w:styleId="WW8Num15z6">
    <w:name w:val="WW8Num15z6"/>
    <w:rsid w:val="009A6825"/>
  </w:style>
  <w:style w:type="character" w:customStyle="1" w:styleId="WW8Num15z7">
    <w:name w:val="WW8Num15z7"/>
    <w:rsid w:val="009A6825"/>
  </w:style>
  <w:style w:type="character" w:customStyle="1" w:styleId="WW8Num15z8">
    <w:name w:val="WW8Num15z8"/>
    <w:rsid w:val="009A6825"/>
  </w:style>
  <w:style w:type="character" w:customStyle="1" w:styleId="WW8Num16z0">
    <w:name w:val="WW8Num16z0"/>
    <w:rsid w:val="009A6825"/>
  </w:style>
  <w:style w:type="character" w:customStyle="1" w:styleId="WW8Num16z1">
    <w:name w:val="WW8Num16z1"/>
    <w:rsid w:val="009A6825"/>
  </w:style>
  <w:style w:type="character" w:customStyle="1" w:styleId="WW8Num16z2">
    <w:name w:val="WW8Num16z2"/>
    <w:rsid w:val="009A6825"/>
  </w:style>
  <w:style w:type="character" w:customStyle="1" w:styleId="WW8Num16z3">
    <w:name w:val="WW8Num16z3"/>
    <w:rsid w:val="009A6825"/>
  </w:style>
  <w:style w:type="character" w:customStyle="1" w:styleId="WW8Num16z4">
    <w:name w:val="WW8Num16z4"/>
    <w:rsid w:val="009A6825"/>
  </w:style>
  <w:style w:type="character" w:customStyle="1" w:styleId="WW8Num16z5">
    <w:name w:val="WW8Num16z5"/>
    <w:rsid w:val="009A6825"/>
  </w:style>
  <w:style w:type="character" w:customStyle="1" w:styleId="WW8Num16z6">
    <w:name w:val="WW8Num16z6"/>
    <w:rsid w:val="009A6825"/>
  </w:style>
  <w:style w:type="character" w:customStyle="1" w:styleId="WW8Num16z7">
    <w:name w:val="WW8Num16z7"/>
    <w:rsid w:val="009A6825"/>
  </w:style>
  <w:style w:type="character" w:customStyle="1" w:styleId="WW8Num16z8">
    <w:name w:val="WW8Num16z8"/>
    <w:rsid w:val="009A6825"/>
  </w:style>
  <w:style w:type="character" w:customStyle="1" w:styleId="WW-DefaultParagraphFont11111111">
    <w:name w:val="WW-Default Paragraph Font11111111"/>
    <w:rsid w:val="009A6825"/>
  </w:style>
  <w:style w:type="character" w:customStyle="1" w:styleId="WW-DefaultParagraphFont111111111">
    <w:name w:val="WW-Default Paragraph Font111111111"/>
    <w:rsid w:val="009A6825"/>
  </w:style>
  <w:style w:type="character" w:customStyle="1" w:styleId="WW-DefaultParagraphFont1111111111">
    <w:name w:val="WW-Default Paragraph Font1111111111"/>
    <w:rsid w:val="009A6825"/>
  </w:style>
  <w:style w:type="character" w:customStyle="1" w:styleId="WW-DefaultParagraphFont11111111111">
    <w:name w:val="WW-Default Paragraph Font11111111111"/>
    <w:rsid w:val="009A6825"/>
  </w:style>
  <w:style w:type="character" w:customStyle="1" w:styleId="WW-DefaultParagraphFont111111111111">
    <w:name w:val="WW-Default Paragraph Font111111111111"/>
    <w:rsid w:val="009A6825"/>
  </w:style>
  <w:style w:type="character" w:customStyle="1" w:styleId="WW8Num17z0">
    <w:name w:val="WW8Num17z0"/>
    <w:rsid w:val="009A6825"/>
  </w:style>
  <w:style w:type="character" w:customStyle="1" w:styleId="WW8Num17z1">
    <w:name w:val="WW8Num17z1"/>
    <w:rsid w:val="009A6825"/>
  </w:style>
  <w:style w:type="character" w:customStyle="1" w:styleId="WW8Num17z2">
    <w:name w:val="WW8Num17z2"/>
    <w:rsid w:val="009A6825"/>
  </w:style>
  <w:style w:type="character" w:customStyle="1" w:styleId="WW8Num17z3">
    <w:name w:val="WW8Num17z3"/>
    <w:rsid w:val="009A6825"/>
  </w:style>
  <w:style w:type="character" w:customStyle="1" w:styleId="WW8Num17z4">
    <w:name w:val="WW8Num17z4"/>
    <w:rsid w:val="009A6825"/>
  </w:style>
  <w:style w:type="character" w:customStyle="1" w:styleId="WW8Num17z5">
    <w:name w:val="WW8Num17z5"/>
    <w:rsid w:val="009A6825"/>
  </w:style>
  <w:style w:type="character" w:customStyle="1" w:styleId="WW8Num17z6">
    <w:name w:val="WW8Num17z6"/>
    <w:rsid w:val="009A6825"/>
  </w:style>
  <w:style w:type="character" w:customStyle="1" w:styleId="WW8Num17z7">
    <w:name w:val="WW8Num17z7"/>
    <w:rsid w:val="009A6825"/>
  </w:style>
  <w:style w:type="character" w:customStyle="1" w:styleId="WW8Num17z8">
    <w:name w:val="WW8Num17z8"/>
    <w:rsid w:val="009A6825"/>
  </w:style>
  <w:style w:type="character" w:customStyle="1" w:styleId="WW8Num18z0">
    <w:name w:val="WW8Num18z0"/>
    <w:rsid w:val="009A6825"/>
  </w:style>
  <w:style w:type="character" w:customStyle="1" w:styleId="WW8Num18z1">
    <w:name w:val="WW8Num18z1"/>
    <w:rsid w:val="009A6825"/>
  </w:style>
  <w:style w:type="character" w:customStyle="1" w:styleId="WW8Num18z2">
    <w:name w:val="WW8Num18z2"/>
    <w:rsid w:val="009A6825"/>
  </w:style>
  <w:style w:type="character" w:customStyle="1" w:styleId="WW8Num18z3">
    <w:name w:val="WW8Num18z3"/>
    <w:rsid w:val="009A6825"/>
  </w:style>
  <w:style w:type="character" w:customStyle="1" w:styleId="WW8Num18z4">
    <w:name w:val="WW8Num18z4"/>
    <w:rsid w:val="009A6825"/>
  </w:style>
  <w:style w:type="character" w:customStyle="1" w:styleId="WW8Num18z5">
    <w:name w:val="WW8Num18z5"/>
    <w:rsid w:val="009A6825"/>
  </w:style>
  <w:style w:type="character" w:customStyle="1" w:styleId="WW8Num18z6">
    <w:name w:val="WW8Num18z6"/>
    <w:rsid w:val="009A6825"/>
  </w:style>
  <w:style w:type="character" w:customStyle="1" w:styleId="WW8Num18z7">
    <w:name w:val="WW8Num18z7"/>
    <w:rsid w:val="009A6825"/>
  </w:style>
  <w:style w:type="character" w:customStyle="1" w:styleId="WW8Num18z8">
    <w:name w:val="WW8Num18z8"/>
    <w:rsid w:val="009A6825"/>
  </w:style>
  <w:style w:type="character" w:customStyle="1" w:styleId="WW8Num3z1">
    <w:name w:val="WW8Num3z1"/>
    <w:rsid w:val="009A6825"/>
  </w:style>
  <w:style w:type="character" w:customStyle="1" w:styleId="WW8Num3z2">
    <w:name w:val="WW8Num3z2"/>
    <w:rsid w:val="009A6825"/>
  </w:style>
  <w:style w:type="character" w:customStyle="1" w:styleId="WW8Num3z3">
    <w:name w:val="WW8Num3z3"/>
    <w:rsid w:val="009A6825"/>
  </w:style>
  <w:style w:type="character" w:customStyle="1" w:styleId="WW8Num3z4">
    <w:name w:val="WW8Num3z4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A6825"/>
  </w:style>
  <w:style w:type="character" w:customStyle="1" w:styleId="WW8Num3z6">
    <w:name w:val="WW8Num3z6"/>
    <w:rsid w:val="009A6825"/>
  </w:style>
  <w:style w:type="character" w:customStyle="1" w:styleId="WW8Num3z7">
    <w:name w:val="WW8Num3z7"/>
    <w:rsid w:val="009A6825"/>
  </w:style>
  <w:style w:type="character" w:customStyle="1" w:styleId="WW8Num3z8">
    <w:name w:val="WW8Num3z8"/>
    <w:rsid w:val="009A6825"/>
  </w:style>
  <w:style w:type="character" w:customStyle="1" w:styleId="WW-DefaultParagraphFont1111111111111">
    <w:name w:val="WW-Default Paragraph Font1111111111111"/>
    <w:rsid w:val="009A6825"/>
  </w:style>
  <w:style w:type="character" w:customStyle="1" w:styleId="WW-DefaultParagraphFont11111111111111">
    <w:name w:val="WW-Default Paragraph Font11111111111111"/>
    <w:rsid w:val="009A6825"/>
  </w:style>
  <w:style w:type="character" w:customStyle="1" w:styleId="WW-DefaultParagraphFont111111111111111">
    <w:name w:val="WW-Default Paragraph Font111111111111111"/>
    <w:rsid w:val="009A6825"/>
  </w:style>
  <w:style w:type="character" w:customStyle="1" w:styleId="WW-DefaultParagraphFont1111111111111111">
    <w:name w:val="WW-Default Paragraph Font1111111111111111"/>
    <w:rsid w:val="009A6825"/>
  </w:style>
  <w:style w:type="character" w:customStyle="1" w:styleId="20">
    <w:name w:val="Προεπιλεγμένη γραμματοσειρά2"/>
    <w:rsid w:val="009A6825"/>
  </w:style>
  <w:style w:type="character" w:customStyle="1" w:styleId="WW8Num19z0">
    <w:name w:val="WW8Num19z0"/>
    <w:rsid w:val="009A6825"/>
    <w:rPr>
      <w:rFonts w:ascii="Calibri" w:hAnsi="Calibri" w:cs="Calibri"/>
    </w:rPr>
  </w:style>
  <w:style w:type="character" w:customStyle="1" w:styleId="WW8Num19z1">
    <w:name w:val="WW8Num19z1"/>
    <w:rsid w:val="009A6825"/>
  </w:style>
  <w:style w:type="character" w:customStyle="1" w:styleId="WW8Num20z0">
    <w:name w:val="WW8Num20z0"/>
    <w:rsid w:val="009A6825"/>
    <w:rPr>
      <w:rFonts w:ascii="Calibri" w:eastAsia="Calibri" w:hAnsi="Calibri" w:cs="Times New Roman"/>
    </w:rPr>
  </w:style>
  <w:style w:type="character" w:customStyle="1" w:styleId="WW8Num20z1">
    <w:name w:val="WW8Num20z1"/>
    <w:rsid w:val="009A6825"/>
    <w:rPr>
      <w:rFonts w:ascii="Courier New" w:hAnsi="Courier New" w:cs="Courier New"/>
    </w:rPr>
  </w:style>
  <w:style w:type="character" w:customStyle="1" w:styleId="WW8Num20z2">
    <w:name w:val="WW8Num20z2"/>
    <w:rsid w:val="009A6825"/>
    <w:rPr>
      <w:rFonts w:ascii="Wingdings" w:hAnsi="Wingdings" w:cs="Wingdings"/>
    </w:rPr>
  </w:style>
  <w:style w:type="character" w:customStyle="1" w:styleId="WW8Num20z3">
    <w:name w:val="WW8Num20z3"/>
    <w:rsid w:val="009A682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9A6825"/>
  </w:style>
  <w:style w:type="character" w:customStyle="1" w:styleId="WW8Num19z2">
    <w:name w:val="WW8Num19z2"/>
    <w:rsid w:val="009A6825"/>
  </w:style>
  <w:style w:type="character" w:customStyle="1" w:styleId="WW8Num19z3">
    <w:name w:val="WW8Num19z3"/>
    <w:rsid w:val="009A6825"/>
  </w:style>
  <w:style w:type="character" w:customStyle="1" w:styleId="WW8Num19z4">
    <w:name w:val="WW8Num19z4"/>
    <w:rsid w:val="009A6825"/>
  </w:style>
  <w:style w:type="character" w:customStyle="1" w:styleId="WW8Num19z5">
    <w:name w:val="WW8Num19z5"/>
    <w:rsid w:val="009A6825"/>
  </w:style>
  <w:style w:type="character" w:customStyle="1" w:styleId="WW8Num19z6">
    <w:name w:val="WW8Num19z6"/>
    <w:rsid w:val="009A6825"/>
  </w:style>
  <w:style w:type="character" w:customStyle="1" w:styleId="WW8Num19z7">
    <w:name w:val="WW8Num19z7"/>
    <w:rsid w:val="009A6825"/>
  </w:style>
  <w:style w:type="character" w:customStyle="1" w:styleId="WW8Num19z8">
    <w:name w:val="WW8Num19z8"/>
    <w:rsid w:val="009A6825"/>
  </w:style>
  <w:style w:type="character" w:customStyle="1" w:styleId="WW8Num20z4">
    <w:name w:val="WW8Num20z4"/>
    <w:rsid w:val="009A6825"/>
  </w:style>
  <w:style w:type="character" w:customStyle="1" w:styleId="WW8Num20z5">
    <w:name w:val="WW8Num20z5"/>
    <w:rsid w:val="009A6825"/>
  </w:style>
  <w:style w:type="character" w:customStyle="1" w:styleId="WW8Num20z6">
    <w:name w:val="WW8Num20z6"/>
    <w:rsid w:val="009A6825"/>
  </w:style>
  <w:style w:type="character" w:customStyle="1" w:styleId="WW8Num20z7">
    <w:name w:val="WW8Num20z7"/>
    <w:rsid w:val="009A6825"/>
  </w:style>
  <w:style w:type="character" w:customStyle="1" w:styleId="WW8Num20z8">
    <w:name w:val="WW8Num20z8"/>
    <w:rsid w:val="009A6825"/>
  </w:style>
  <w:style w:type="character" w:customStyle="1" w:styleId="WW-DefaultParagraphFont111111111111111111">
    <w:name w:val="WW-Default Paragraph Font111111111111111111"/>
    <w:rsid w:val="009A6825"/>
  </w:style>
  <w:style w:type="character" w:customStyle="1" w:styleId="WW-DefaultParagraphFont1111111111111111111">
    <w:name w:val="WW-Default Paragraph Font1111111111111111111"/>
    <w:rsid w:val="009A6825"/>
  </w:style>
  <w:style w:type="character" w:customStyle="1" w:styleId="WW8Num21z0">
    <w:name w:val="WW8Num21z0"/>
    <w:rsid w:val="009A6825"/>
    <w:rPr>
      <w:rFonts w:ascii="Calibri" w:eastAsia="Times New Roman" w:hAnsi="Calibri" w:cs="Calibri"/>
    </w:rPr>
  </w:style>
  <w:style w:type="character" w:customStyle="1" w:styleId="WW8Num21z1">
    <w:name w:val="WW8Num21z1"/>
    <w:rsid w:val="009A6825"/>
    <w:rPr>
      <w:rFonts w:ascii="Courier New" w:hAnsi="Courier New" w:cs="Courier New"/>
    </w:rPr>
  </w:style>
  <w:style w:type="character" w:customStyle="1" w:styleId="WW8Num21z2">
    <w:name w:val="WW8Num21z2"/>
    <w:rsid w:val="009A6825"/>
    <w:rPr>
      <w:rFonts w:ascii="Wingdings" w:hAnsi="Wingdings" w:cs="Wingdings"/>
    </w:rPr>
  </w:style>
  <w:style w:type="character" w:customStyle="1" w:styleId="WW8Num21z3">
    <w:name w:val="WW8Num21z3"/>
    <w:rsid w:val="009A6825"/>
    <w:rPr>
      <w:rFonts w:ascii="Symbol" w:hAnsi="Symbol" w:cs="Symbol"/>
    </w:rPr>
  </w:style>
  <w:style w:type="character" w:customStyle="1" w:styleId="WW8Num22z0">
    <w:name w:val="WW8Num22z0"/>
    <w:rsid w:val="009A6825"/>
    <w:rPr>
      <w:rFonts w:ascii="Symbol" w:hAnsi="Symbol" w:cs="Symbol"/>
    </w:rPr>
  </w:style>
  <w:style w:type="character" w:customStyle="1" w:styleId="WW8Num22z1">
    <w:name w:val="WW8Num22z1"/>
    <w:rsid w:val="009A6825"/>
    <w:rPr>
      <w:rFonts w:ascii="Courier New" w:hAnsi="Courier New" w:cs="Courier New"/>
    </w:rPr>
  </w:style>
  <w:style w:type="character" w:customStyle="1" w:styleId="WW8Num22z2">
    <w:name w:val="WW8Num22z2"/>
    <w:rsid w:val="009A6825"/>
    <w:rPr>
      <w:rFonts w:ascii="Wingdings" w:hAnsi="Wingdings" w:cs="Wingdings"/>
    </w:rPr>
  </w:style>
  <w:style w:type="character" w:customStyle="1" w:styleId="WW8Num23z0">
    <w:name w:val="WW8Num23z0"/>
    <w:rsid w:val="009A6825"/>
    <w:rPr>
      <w:rFonts w:ascii="Calibri" w:eastAsia="Times New Roman" w:hAnsi="Calibri" w:cs="Calibri"/>
    </w:rPr>
  </w:style>
  <w:style w:type="character" w:customStyle="1" w:styleId="WW8Num23z1">
    <w:name w:val="WW8Num23z1"/>
    <w:rsid w:val="009A6825"/>
    <w:rPr>
      <w:rFonts w:ascii="Courier New" w:hAnsi="Courier New" w:cs="Courier New"/>
    </w:rPr>
  </w:style>
  <w:style w:type="character" w:customStyle="1" w:styleId="WW8Num23z2">
    <w:name w:val="WW8Num23z2"/>
    <w:rsid w:val="009A6825"/>
    <w:rPr>
      <w:rFonts w:ascii="Wingdings" w:hAnsi="Wingdings" w:cs="Wingdings"/>
    </w:rPr>
  </w:style>
  <w:style w:type="character" w:customStyle="1" w:styleId="WW8Num23z3">
    <w:name w:val="WW8Num23z3"/>
    <w:rsid w:val="009A6825"/>
    <w:rPr>
      <w:rFonts w:ascii="Symbol" w:hAnsi="Symbol" w:cs="Symbol"/>
    </w:rPr>
  </w:style>
  <w:style w:type="character" w:customStyle="1" w:styleId="WW8Num24z0">
    <w:name w:val="WW8Num24z0"/>
    <w:rsid w:val="009A682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A6825"/>
    <w:rPr>
      <w:rFonts w:ascii="Courier New" w:hAnsi="Courier New" w:cs="Courier New"/>
    </w:rPr>
  </w:style>
  <w:style w:type="character" w:customStyle="1" w:styleId="WW8Num24z2">
    <w:name w:val="WW8Num24z2"/>
    <w:rsid w:val="009A6825"/>
    <w:rPr>
      <w:rFonts w:ascii="Wingdings" w:hAnsi="Wingdings" w:cs="Wingdings"/>
    </w:rPr>
  </w:style>
  <w:style w:type="character" w:customStyle="1" w:styleId="WW8Num25z0">
    <w:name w:val="WW8Num25z0"/>
    <w:rsid w:val="009A6825"/>
    <w:rPr>
      <w:rFonts w:ascii="Symbol" w:hAnsi="Symbol" w:cs="Symbol"/>
    </w:rPr>
  </w:style>
  <w:style w:type="character" w:customStyle="1" w:styleId="WW8Num25z1">
    <w:name w:val="WW8Num25z1"/>
    <w:rsid w:val="009A6825"/>
    <w:rPr>
      <w:rFonts w:ascii="Courier New" w:hAnsi="Courier New" w:cs="Courier New"/>
    </w:rPr>
  </w:style>
  <w:style w:type="character" w:customStyle="1" w:styleId="WW8Num25z2">
    <w:name w:val="WW8Num25z2"/>
    <w:rsid w:val="009A6825"/>
    <w:rPr>
      <w:rFonts w:ascii="Wingdings" w:hAnsi="Wingdings" w:cs="Wingdings"/>
    </w:rPr>
  </w:style>
  <w:style w:type="character" w:customStyle="1" w:styleId="WW8Num26z0">
    <w:name w:val="WW8Num26z0"/>
    <w:rsid w:val="009A6825"/>
    <w:rPr>
      <w:rFonts w:ascii="Symbol" w:hAnsi="Symbol" w:cs="Symbol"/>
    </w:rPr>
  </w:style>
  <w:style w:type="character" w:customStyle="1" w:styleId="WW8Num26z1">
    <w:name w:val="WW8Num26z1"/>
    <w:rsid w:val="009A6825"/>
    <w:rPr>
      <w:rFonts w:ascii="Courier New" w:hAnsi="Courier New" w:cs="Courier New"/>
    </w:rPr>
  </w:style>
  <w:style w:type="character" w:customStyle="1" w:styleId="WW8Num26z2">
    <w:name w:val="WW8Num26z2"/>
    <w:rsid w:val="009A6825"/>
    <w:rPr>
      <w:rFonts w:ascii="Wingdings" w:hAnsi="Wingdings" w:cs="Wingdings"/>
    </w:rPr>
  </w:style>
  <w:style w:type="character" w:customStyle="1" w:styleId="WW8Num27z0">
    <w:name w:val="WW8Num27z0"/>
    <w:rsid w:val="009A6825"/>
    <w:rPr>
      <w:rFonts w:ascii="Calibri" w:eastAsia="Times New Roman" w:hAnsi="Calibri" w:cs="Calibri"/>
    </w:rPr>
  </w:style>
  <w:style w:type="character" w:customStyle="1" w:styleId="WW8Num27z1">
    <w:name w:val="WW8Num27z1"/>
    <w:rsid w:val="009A6825"/>
    <w:rPr>
      <w:rFonts w:ascii="Courier New" w:hAnsi="Courier New" w:cs="Courier New"/>
    </w:rPr>
  </w:style>
  <w:style w:type="character" w:customStyle="1" w:styleId="WW8Num27z2">
    <w:name w:val="WW8Num27z2"/>
    <w:rsid w:val="009A6825"/>
    <w:rPr>
      <w:rFonts w:ascii="Wingdings" w:hAnsi="Wingdings" w:cs="Wingdings"/>
    </w:rPr>
  </w:style>
  <w:style w:type="character" w:customStyle="1" w:styleId="WW8Num27z3">
    <w:name w:val="WW8Num27z3"/>
    <w:rsid w:val="009A6825"/>
    <w:rPr>
      <w:rFonts w:ascii="Symbol" w:hAnsi="Symbol" w:cs="Symbol"/>
    </w:rPr>
  </w:style>
  <w:style w:type="character" w:customStyle="1" w:styleId="WW8Num28z0">
    <w:name w:val="WW8Num28z0"/>
    <w:rsid w:val="009A6825"/>
    <w:rPr>
      <w:rFonts w:ascii="Symbol" w:hAnsi="Symbol" w:cs="Symbol"/>
    </w:rPr>
  </w:style>
  <w:style w:type="character" w:customStyle="1" w:styleId="WW8Num28z1">
    <w:name w:val="WW8Num28z1"/>
    <w:rsid w:val="009A6825"/>
    <w:rPr>
      <w:rFonts w:ascii="Courier New" w:hAnsi="Courier New" w:cs="Courier New"/>
    </w:rPr>
  </w:style>
  <w:style w:type="character" w:customStyle="1" w:styleId="WW8Num28z2">
    <w:name w:val="WW8Num28z2"/>
    <w:rsid w:val="009A6825"/>
    <w:rPr>
      <w:rFonts w:ascii="Wingdings" w:hAnsi="Wingdings" w:cs="Wingdings"/>
    </w:rPr>
  </w:style>
  <w:style w:type="character" w:customStyle="1" w:styleId="WW8Num29z0">
    <w:name w:val="WW8Num29z0"/>
    <w:rsid w:val="009A6825"/>
    <w:rPr>
      <w:rFonts w:ascii="Calibri" w:eastAsia="Times New Roman" w:hAnsi="Calibri" w:cs="Calibri"/>
    </w:rPr>
  </w:style>
  <w:style w:type="character" w:customStyle="1" w:styleId="WW8Num29z1">
    <w:name w:val="WW8Num29z1"/>
    <w:rsid w:val="009A6825"/>
    <w:rPr>
      <w:rFonts w:ascii="Courier New" w:hAnsi="Courier New" w:cs="Courier New"/>
    </w:rPr>
  </w:style>
  <w:style w:type="character" w:customStyle="1" w:styleId="WW8Num29z2">
    <w:name w:val="WW8Num29z2"/>
    <w:rsid w:val="009A6825"/>
    <w:rPr>
      <w:rFonts w:ascii="Wingdings" w:hAnsi="Wingdings" w:cs="Wingdings"/>
    </w:rPr>
  </w:style>
  <w:style w:type="character" w:customStyle="1" w:styleId="WW8Num29z3">
    <w:name w:val="WW8Num29z3"/>
    <w:rsid w:val="009A6825"/>
    <w:rPr>
      <w:rFonts w:ascii="Symbol" w:hAnsi="Symbol" w:cs="Symbol"/>
    </w:rPr>
  </w:style>
  <w:style w:type="character" w:customStyle="1" w:styleId="WW8Num30z0">
    <w:name w:val="WW8Num30z0"/>
    <w:rsid w:val="009A682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A6825"/>
    <w:rPr>
      <w:rFonts w:ascii="Courier New" w:hAnsi="Courier New" w:cs="Courier New"/>
    </w:rPr>
  </w:style>
  <w:style w:type="character" w:customStyle="1" w:styleId="WW8Num30z2">
    <w:name w:val="WW8Num30z2"/>
    <w:rsid w:val="009A6825"/>
    <w:rPr>
      <w:rFonts w:ascii="Wingdings" w:hAnsi="Wingdings" w:cs="Wingdings"/>
    </w:rPr>
  </w:style>
  <w:style w:type="character" w:customStyle="1" w:styleId="WW8Num31z0">
    <w:name w:val="WW8Num31z0"/>
    <w:rsid w:val="009A6825"/>
    <w:rPr>
      <w:rFonts w:cs="Times New Roman"/>
    </w:rPr>
  </w:style>
  <w:style w:type="character" w:customStyle="1" w:styleId="WW8Num32z0">
    <w:name w:val="WW8Num32z0"/>
    <w:rsid w:val="009A6825"/>
  </w:style>
  <w:style w:type="character" w:customStyle="1" w:styleId="WW8Num32z1">
    <w:name w:val="WW8Num32z1"/>
    <w:rsid w:val="009A6825"/>
  </w:style>
  <w:style w:type="character" w:customStyle="1" w:styleId="WW8Num32z2">
    <w:name w:val="WW8Num32z2"/>
    <w:rsid w:val="009A6825"/>
  </w:style>
  <w:style w:type="character" w:customStyle="1" w:styleId="WW8Num32z3">
    <w:name w:val="WW8Num32z3"/>
    <w:rsid w:val="009A6825"/>
  </w:style>
  <w:style w:type="character" w:customStyle="1" w:styleId="WW8Num32z4">
    <w:name w:val="WW8Num32z4"/>
    <w:rsid w:val="009A6825"/>
  </w:style>
  <w:style w:type="character" w:customStyle="1" w:styleId="WW8Num32z5">
    <w:name w:val="WW8Num32z5"/>
    <w:rsid w:val="009A6825"/>
  </w:style>
  <w:style w:type="character" w:customStyle="1" w:styleId="WW8Num32z6">
    <w:name w:val="WW8Num32z6"/>
    <w:rsid w:val="009A6825"/>
  </w:style>
  <w:style w:type="character" w:customStyle="1" w:styleId="WW8Num32z7">
    <w:name w:val="WW8Num32z7"/>
    <w:rsid w:val="009A6825"/>
  </w:style>
  <w:style w:type="character" w:customStyle="1" w:styleId="WW8Num32z8">
    <w:name w:val="WW8Num32z8"/>
    <w:rsid w:val="009A6825"/>
  </w:style>
  <w:style w:type="character" w:customStyle="1" w:styleId="WW8Num33z0">
    <w:name w:val="WW8Num33z0"/>
    <w:rsid w:val="009A6825"/>
    <w:rPr>
      <w:rFonts w:ascii="Symbol" w:eastAsia="Calibri" w:hAnsi="Symbol" w:cs="Symbol"/>
    </w:rPr>
  </w:style>
  <w:style w:type="character" w:customStyle="1" w:styleId="WW8Num33z1">
    <w:name w:val="WW8Num33z1"/>
    <w:rsid w:val="009A6825"/>
    <w:rPr>
      <w:rFonts w:ascii="Courier New" w:hAnsi="Courier New" w:cs="Courier New"/>
    </w:rPr>
  </w:style>
  <w:style w:type="character" w:customStyle="1" w:styleId="WW8Num33z2">
    <w:name w:val="WW8Num33z2"/>
    <w:rsid w:val="009A6825"/>
    <w:rPr>
      <w:rFonts w:ascii="Wingdings" w:hAnsi="Wingdings" w:cs="Wingdings"/>
    </w:rPr>
  </w:style>
  <w:style w:type="character" w:customStyle="1" w:styleId="WW8Num34z0">
    <w:name w:val="WW8Num34z0"/>
    <w:rsid w:val="009A6825"/>
    <w:rPr>
      <w:rFonts w:ascii="Symbol" w:hAnsi="Symbol" w:cs="Symbol"/>
    </w:rPr>
  </w:style>
  <w:style w:type="character" w:customStyle="1" w:styleId="WW8Num34z1">
    <w:name w:val="WW8Num34z1"/>
    <w:rsid w:val="009A6825"/>
    <w:rPr>
      <w:rFonts w:ascii="Courier New" w:hAnsi="Courier New" w:cs="Courier New"/>
    </w:rPr>
  </w:style>
  <w:style w:type="character" w:customStyle="1" w:styleId="WW8Num34z2">
    <w:name w:val="WW8Num34z2"/>
    <w:rsid w:val="009A6825"/>
    <w:rPr>
      <w:rFonts w:ascii="Wingdings" w:hAnsi="Wingdings" w:cs="Wingdings"/>
    </w:rPr>
  </w:style>
  <w:style w:type="character" w:customStyle="1" w:styleId="WW8Num35z0">
    <w:name w:val="WW8Num35z0"/>
    <w:rsid w:val="009A6825"/>
    <w:rPr>
      <w:rFonts w:ascii="Calibri" w:eastAsia="Times New Roman" w:hAnsi="Calibri" w:cs="Calibri"/>
    </w:rPr>
  </w:style>
  <w:style w:type="character" w:customStyle="1" w:styleId="WW8Num35z1">
    <w:name w:val="WW8Num35z1"/>
    <w:rsid w:val="009A6825"/>
    <w:rPr>
      <w:rFonts w:ascii="Courier New" w:hAnsi="Courier New" w:cs="Courier New"/>
    </w:rPr>
  </w:style>
  <w:style w:type="character" w:customStyle="1" w:styleId="WW8Num35z2">
    <w:name w:val="WW8Num35z2"/>
    <w:rsid w:val="009A6825"/>
    <w:rPr>
      <w:rFonts w:ascii="Wingdings" w:hAnsi="Wingdings" w:cs="Wingdings"/>
    </w:rPr>
  </w:style>
  <w:style w:type="character" w:customStyle="1" w:styleId="WW8Num35z3">
    <w:name w:val="WW8Num35z3"/>
    <w:rsid w:val="009A6825"/>
    <w:rPr>
      <w:rFonts w:ascii="Symbol" w:hAnsi="Symbol" w:cs="Symbol"/>
    </w:rPr>
  </w:style>
  <w:style w:type="character" w:customStyle="1" w:styleId="WW8Num36z0">
    <w:name w:val="WW8Num36z0"/>
    <w:rsid w:val="009A6825"/>
    <w:rPr>
      <w:lang w:val="el-GR"/>
    </w:rPr>
  </w:style>
  <w:style w:type="character" w:customStyle="1" w:styleId="WW8Num36z1">
    <w:name w:val="WW8Num36z1"/>
    <w:rsid w:val="009A6825"/>
  </w:style>
  <w:style w:type="character" w:customStyle="1" w:styleId="WW8Num36z2">
    <w:name w:val="WW8Num36z2"/>
    <w:rsid w:val="009A6825"/>
  </w:style>
  <w:style w:type="character" w:customStyle="1" w:styleId="WW8Num36z3">
    <w:name w:val="WW8Num36z3"/>
    <w:rsid w:val="009A6825"/>
  </w:style>
  <w:style w:type="character" w:customStyle="1" w:styleId="WW8Num36z4">
    <w:name w:val="WW8Num36z4"/>
    <w:rsid w:val="009A6825"/>
  </w:style>
  <w:style w:type="character" w:customStyle="1" w:styleId="WW8Num36z5">
    <w:name w:val="WW8Num36z5"/>
    <w:rsid w:val="009A6825"/>
  </w:style>
  <w:style w:type="character" w:customStyle="1" w:styleId="WW8Num36z6">
    <w:name w:val="WW8Num36z6"/>
    <w:rsid w:val="009A6825"/>
  </w:style>
  <w:style w:type="character" w:customStyle="1" w:styleId="WW8Num36z7">
    <w:name w:val="WW8Num36z7"/>
    <w:rsid w:val="009A6825"/>
  </w:style>
  <w:style w:type="character" w:customStyle="1" w:styleId="WW8Num36z8">
    <w:name w:val="WW8Num36z8"/>
    <w:rsid w:val="009A6825"/>
  </w:style>
  <w:style w:type="character" w:customStyle="1" w:styleId="WW8Num37z0">
    <w:name w:val="WW8Num37z0"/>
    <w:rsid w:val="009A6825"/>
    <w:rPr>
      <w:rFonts w:ascii="Calibri" w:eastAsia="Times New Roman" w:hAnsi="Calibri" w:cs="Calibri"/>
    </w:rPr>
  </w:style>
  <w:style w:type="character" w:customStyle="1" w:styleId="WW8Num37z1">
    <w:name w:val="WW8Num37z1"/>
    <w:rsid w:val="009A6825"/>
    <w:rPr>
      <w:rFonts w:ascii="Courier New" w:hAnsi="Courier New" w:cs="Courier New"/>
    </w:rPr>
  </w:style>
  <w:style w:type="character" w:customStyle="1" w:styleId="WW8Num37z2">
    <w:name w:val="WW8Num37z2"/>
    <w:rsid w:val="009A6825"/>
    <w:rPr>
      <w:rFonts w:ascii="Wingdings" w:hAnsi="Wingdings" w:cs="Wingdings"/>
    </w:rPr>
  </w:style>
  <w:style w:type="character" w:customStyle="1" w:styleId="WW8Num37z3">
    <w:name w:val="WW8Num37z3"/>
    <w:rsid w:val="009A6825"/>
    <w:rPr>
      <w:rFonts w:ascii="Symbol" w:hAnsi="Symbol" w:cs="Symbol"/>
    </w:rPr>
  </w:style>
  <w:style w:type="character" w:customStyle="1" w:styleId="WW8Num38z0">
    <w:name w:val="WW8Num38z0"/>
    <w:rsid w:val="009A6825"/>
  </w:style>
  <w:style w:type="character" w:customStyle="1" w:styleId="WW8Num38z1">
    <w:name w:val="WW8Num38z1"/>
    <w:rsid w:val="009A6825"/>
  </w:style>
  <w:style w:type="character" w:customStyle="1" w:styleId="WW8Num38z2">
    <w:name w:val="WW8Num38z2"/>
    <w:rsid w:val="009A6825"/>
  </w:style>
  <w:style w:type="character" w:customStyle="1" w:styleId="WW8Num38z3">
    <w:name w:val="WW8Num38z3"/>
    <w:rsid w:val="009A6825"/>
  </w:style>
  <w:style w:type="character" w:customStyle="1" w:styleId="WW8Num38z4">
    <w:name w:val="WW8Num38z4"/>
    <w:rsid w:val="009A6825"/>
  </w:style>
  <w:style w:type="character" w:customStyle="1" w:styleId="WW8Num38z5">
    <w:name w:val="WW8Num38z5"/>
    <w:rsid w:val="009A6825"/>
  </w:style>
  <w:style w:type="character" w:customStyle="1" w:styleId="WW8Num38z6">
    <w:name w:val="WW8Num38z6"/>
    <w:rsid w:val="009A6825"/>
  </w:style>
  <w:style w:type="character" w:customStyle="1" w:styleId="WW8Num38z7">
    <w:name w:val="WW8Num38z7"/>
    <w:rsid w:val="009A6825"/>
  </w:style>
  <w:style w:type="character" w:customStyle="1" w:styleId="WW8Num38z8">
    <w:name w:val="WW8Num38z8"/>
    <w:rsid w:val="009A6825"/>
  </w:style>
  <w:style w:type="character" w:customStyle="1" w:styleId="WW-DefaultParagraphFont11111111111111111111">
    <w:name w:val="WW-Default Paragraph Font11111111111111111111"/>
    <w:rsid w:val="009A6825"/>
  </w:style>
  <w:style w:type="character" w:customStyle="1" w:styleId="WW8Num4z1">
    <w:name w:val="WW8Num4z1"/>
    <w:rsid w:val="009A6825"/>
    <w:rPr>
      <w:rFonts w:cs="Times New Roman"/>
    </w:rPr>
  </w:style>
  <w:style w:type="character" w:customStyle="1" w:styleId="WW8Num5z1">
    <w:name w:val="WW8Num5z1"/>
    <w:rsid w:val="009A6825"/>
    <w:rPr>
      <w:rFonts w:cs="Times New Roman"/>
    </w:rPr>
  </w:style>
  <w:style w:type="character" w:customStyle="1" w:styleId="WW8Num29z4">
    <w:name w:val="WW8Num29z4"/>
    <w:rsid w:val="009A6825"/>
  </w:style>
  <w:style w:type="character" w:customStyle="1" w:styleId="WW8Num29z5">
    <w:name w:val="WW8Num29z5"/>
    <w:rsid w:val="009A6825"/>
  </w:style>
  <w:style w:type="character" w:customStyle="1" w:styleId="WW8Num29z6">
    <w:name w:val="WW8Num29z6"/>
    <w:rsid w:val="009A6825"/>
  </w:style>
  <w:style w:type="character" w:customStyle="1" w:styleId="WW8Num29z7">
    <w:name w:val="WW8Num29z7"/>
    <w:rsid w:val="009A6825"/>
  </w:style>
  <w:style w:type="character" w:customStyle="1" w:styleId="WW8Num29z8">
    <w:name w:val="WW8Num29z8"/>
    <w:rsid w:val="009A6825"/>
  </w:style>
  <w:style w:type="character" w:customStyle="1" w:styleId="WW8Num30z3">
    <w:name w:val="WW8Num30z3"/>
    <w:rsid w:val="009A6825"/>
    <w:rPr>
      <w:rFonts w:ascii="Symbol" w:hAnsi="Symbol" w:cs="Symbol"/>
    </w:rPr>
  </w:style>
  <w:style w:type="character" w:customStyle="1" w:styleId="WW8Num31z1">
    <w:name w:val="WW8Num31z1"/>
    <w:rsid w:val="009A6825"/>
  </w:style>
  <w:style w:type="character" w:customStyle="1" w:styleId="WW8Num31z2">
    <w:name w:val="WW8Num31z2"/>
    <w:rsid w:val="009A6825"/>
  </w:style>
  <w:style w:type="character" w:customStyle="1" w:styleId="WW8Num31z3">
    <w:name w:val="WW8Num31z3"/>
    <w:rsid w:val="009A6825"/>
  </w:style>
  <w:style w:type="character" w:customStyle="1" w:styleId="WW8Num31z4">
    <w:name w:val="WW8Num31z4"/>
    <w:rsid w:val="009A6825"/>
  </w:style>
  <w:style w:type="character" w:customStyle="1" w:styleId="WW8Num31z5">
    <w:name w:val="WW8Num31z5"/>
    <w:rsid w:val="009A6825"/>
  </w:style>
  <w:style w:type="character" w:customStyle="1" w:styleId="WW8Num31z6">
    <w:name w:val="WW8Num31z6"/>
    <w:rsid w:val="009A6825"/>
  </w:style>
  <w:style w:type="character" w:customStyle="1" w:styleId="WW8Num31z7">
    <w:name w:val="WW8Num31z7"/>
    <w:rsid w:val="009A6825"/>
  </w:style>
  <w:style w:type="character" w:customStyle="1" w:styleId="WW8Num31z8">
    <w:name w:val="WW8Num31z8"/>
    <w:rsid w:val="009A6825"/>
  </w:style>
  <w:style w:type="character" w:customStyle="1" w:styleId="WW8Num39z0">
    <w:name w:val="WW8Num39z0"/>
    <w:rsid w:val="009A6825"/>
    <w:rPr>
      <w:rFonts w:ascii="Calibri" w:eastAsia="Times New Roman" w:hAnsi="Calibri" w:cs="Calibri"/>
    </w:rPr>
  </w:style>
  <w:style w:type="character" w:customStyle="1" w:styleId="WW8Num39z1">
    <w:name w:val="WW8Num39z1"/>
    <w:rsid w:val="009A6825"/>
    <w:rPr>
      <w:rFonts w:ascii="Courier New" w:hAnsi="Courier New" w:cs="Courier New"/>
    </w:rPr>
  </w:style>
  <w:style w:type="character" w:customStyle="1" w:styleId="WW8Num39z2">
    <w:name w:val="WW8Num39z2"/>
    <w:rsid w:val="009A6825"/>
    <w:rPr>
      <w:rFonts w:ascii="Wingdings" w:hAnsi="Wingdings" w:cs="Wingdings"/>
    </w:rPr>
  </w:style>
  <w:style w:type="character" w:customStyle="1" w:styleId="WW8Num39z3">
    <w:name w:val="WW8Num39z3"/>
    <w:rsid w:val="009A6825"/>
    <w:rPr>
      <w:rFonts w:ascii="Symbol" w:hAnsi="Symbol" w:cs="Symbol"/>
    </w:rPr>
  </w:style>
  <w:style w:type="character" w:customStyle="1" w:styleId="WW8Num40z0">
    <w:name w:val="WW8Num40z0"/>
    <w:rsid w:val="009A6825"/>
    <w:rPr>
      <w:rFonts w:ascii="Symbol" w:hAnsi="Symbol" w:cs="Symbol"/>
    </w:rPr>
  </w:style>
  <w:style w:type="character" w:customStyle="1" w:styleId="WW8Num40z1">
    <w:name w:val="WW8Num40z1"/>
    <w:rsid w:val="009A6825"/>
    <w:rPr>
      <w:rFonts w:ascii="Courier New" w:hAnsi="Courier New" w:cs="Courier New"/>
    </w:rPr>
  </w:style>
  <w:style w:type="character" w:customStyle="1" w:styleId="WW8Num40z2">
    <w:name w:val="WW8Num40z2"/>
    <w:rsid w:val="009A6825"/>
    <w:rPr>
      <w:rFonts w:ascii="Wingdings" w:hAnsi="Wingdings" w:cs="Wingdings"/>
    </w:rPr>
  </w:style>
  <w:style w:type="character" w:customStyle="1" w:styleId="WW8Num41z0">
    <w:name w:val="WW8Num41z0"/>
    <w:rsid w:val="009A682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A6825"/>
    <w:rPr>
      <w:rFonts w:cs="Times New Roman"/>
    </w:rPr>
  </w:style>
  <w:style w:type="character" w:customStyle="1" w:styleId="WW8Num41z2">
    <w:name w:val="WW8Num41z2"/>
    <w:rsid w:val="009A682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A682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A6825"/>
  </w:style>
  <w:style w:type="character" w:customStyle="1" w:styleId="Heading1Char">
    <w:name w:val="Heading 1 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A682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A682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A6825"/>
    <w:rPr>
      <w:sz w:val="24"/>
      <w:szCs w:val="24"/>
      <w:lang w:val="en-GB"/>
    </w:rPr>
  </w:style>
  <w:style w:type="character" w:customStyle="1" w:styleId="FooterChar">
    <w:name w:val="Footer Char"/>
    <w:rsid w:val="009A682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A6825"/>
    <w:rPr>
      <w:sz w:val="16"/>
    </w:rPr>
  </w:style>
  <w:style w:type="character" w:styleId="-">
    <w:name w:val="Hyperlink"/>
    <w:uiPriority w:val="99"/>
    <w:rsid w:val="009A6825"/>
    <w:rPr>
      <w:color w:val="0000FF"/>
      <w:u w:val="single"/>
    </w:rPr>
  </w:style>
  <w:style w:type="character" w:customStyle="1" w:styleId="HeaderChar">
    <w:name w:val="Header Char"/>
    <w:rsid w:val="009A6825"/>
    <w:rPr>
      <w:rFonts w:cs="Times New Roman"/>
      <w:sz w:val="24"/>
      <w:szCs w:val="24"/>
      <w:lang w:val="en-GB"/>
    </w:rPr>
  </w:style>
  <w:style w:type="character" w:styleId="a4">
    <w:name w:val="page number"/>
    <w:rsid w:val="009A6825"/>
    <w:rPr>
      <w:rFonts w:cs="Times New Roman"/>
    </w:rPr>
  </w:style>
  <w:style w:type="character" w:customStyle="1" w:styleId="BalloonTextChar">
    <w:name w:val="Balloon Text Char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A6825"/>
    <w:rPr>
      <w:rFonts w:cs="Times New Roman"/>
      <w:lang w:val="en-GB"/>
    </w:rPr>
  </w:style>
  <w:style w:type="character" w:customStyle="1" w:styleId="CommentSubjectChar">
    <w:name w:val="Comment Subject Char"/>
    <w:rsid w:val="009A6825"/>
    <w:rPr>
      <w:rFonts w:cs="Times New Roman"/>
      <w:b/>
      <w:bCs/>
      <w:lang w:val="en-GB"/>
    </w:rPr>
  </w:style>
  <w:style w:type="character" w:customStyle="1" w:styleId="BodyTextChar">
    <w:name w:val="Body Text Char"/>
    <w:rsid w:val="009A6825"/>
    <w:rPr>
      <w:rFonts w:cs="Times New Roman"/>
      <w:sz w:val="24"/>
      <w:szCs w:val="24"/>
      <w:lang w:val="en-GB"/>
    </w:rPr>
  </w:style>
  <w:style w:type="character" w:styleId="a5">
    <w:name w:val="Placeholder Text"/>
    <w:rsid w:val="009A6825"/>
    <w:rPr>
      <w:rFonts w:cs="Times New Roman"/>
      <w:color w:val="808080"/>
    </w:rPr>
  </w:style>
  <w:style w:type="character" w:customStyle="1" w:styleId="a6">
    <w:name w:val="Χαρακτήρες υποσημείωσης"/>
    <w:rsid w:val="009A6825"/>
    <w:rPr>
      <w:rFonts w:cs="Times New Roman"/>
      <w:vertAlign w:val="superscript"/>
    </w:rPr>
  </w:style>
  <w:style w:type="character" w:customStyle="1" w:styleId="FootnoteTextChar">
    <w:name w:val="Footnote Text Char"/>
    <w:rsid w:val="009A682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A682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A682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A682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A682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A682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A682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A6825"/>
    <w:rPr>
      <w:vertAlign w:val="superscript"/>
    </w:rPr>
  </w:style>
  <w:style w:type="character" w:customStyle="1" w:styleId="FootnoteReference2">
    <w:name w:val="Footnote Reference2"/>
    <w:rsid w:val="009A6825"/>
    <w:rPr>
      <w:vertAlign w:val="superscript"/>
    </w:rPr>
  </w:style>
  <w:style w:type="character" w:customStyle="1" w:styleId="EndnoteReference1">
    <w:name w:val="Endnote Reference1"/>
    <w:rsid w:val="009A6825"/>
    <w:rPr>
      <w:vertAlign w:val="superscript"/>
    </w:rPr>
  </w:style>
  <w:style w:type="character" w:customStyle="1" w:styleId="a8">
    <w:name w:val="Κουκκίδες"/>
    <w:rsid w:val="009A6825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9A6825"/>
    <w:rPr>
      <w:b/>
      <w:bCs/>
    </w:rPr>
  </w:style>
  <w:style w:type="character" w:customStyle="1" w:styleId="11">
    <w:name w:val="Προεπιλεγμένη γραμματοσειρά1"/>
    <w:rsid w:val="009A6825"/>
  </w:style>
  <w:style w:type="character" w:customStyle="1" w:styleId="aa">
    <w:name w:val="Σύμβολο υποσημείωσης"/>
    <w:rsid w:val="009A6825"/>
    <w:rPr>
      <w:vertAlign w:val="superscript"/>
    </w:rPr>
  </w:style>
  <w:style w:type="character" w:styleId="ab">
    <w:name w:val="Emphasis"/>
    <w:qFormat/>
    <w:rsid w:val="009A6825"/>
    <w:rPr>
      <w:i/>
      <w:iCs/>
    </w:rPr>
  </w:style>
  <w:style w:type="character" w:customStyle="1" w:styleId="ac">
    <w:name w:val="Χαρακτήρες αρίθμησης"/>
    <w:rsid w:val="009A6825"/>
  </w:style>
  <w:style w:type="character" w:customStyle="1" w:styleId="normalwithoutspacingChar">
    <w:name w:val="normal_without_spacing Char"/>
    <w:rsid w:val="009A682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A682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A682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9A6825"/>
  </w:style>
  <w:style w:type="character" w:customStyle="1" w:styleId="BodyTextIndent3Char">
    <w:name w:val="Body Text Indent 3 Char"/>
    <w:rsid w:val="009A682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A6825"/>
    <w:rPr>
      <w:vertAlign w:val="superscript"/>
    </w:rPr>
  </w:style>
  <w:style w:type="character" w:customStyle="1" w:styleId="WW-EndnoteReference">
    <w:name w:val="WW-Endnote Reference"/>
    <w:rsid w:val="009A6825"/>
    <w:rPr>
      <w:vertAlign w:val="superscript"/>
    </w:rPr>
  </w:style>
  <w:style w:type="character" w:customStyle="1" w:styleId="FootnoteReference1">
    <w:name w:val="Footnote Reference1"/>
    <w:rsid w:val="009A6825"/>
    <w:rPr>
      <w:vertAlign w:val="superscript"/>
    </w:rPr>
  </w:style>
  <w:style w:type="character" w:customStyle="1" w:styleId="FootnoteTextChar2">
    <w:name w:val="Footnote Text Char2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A682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A682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A682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A6825"/>
    <w:rPr>
      <w:vertAlign w:val="superscript"/>
    </w:rPr>
  </w:style>
  <w:style w:type="character" w:customStyle="1" w:styleId="WW-EndnoteReference1">
    <w:name w:val="WW-Endnote Reference1"/>
    <w:rsid w:val="009A6825"/>
    <w:rPr>
      <w:vertAlign w:val="superscript"/>
    </w:rPr>
  </w:style>
  <w:style w:type="character" w:customStyle="1" w:styleId="WW-FootnoteReference2">
    <w:name w:val="WW-Footnote Reference2"/>
    <w:rsid w:val="009A6825"/>
    <w:rPr>
      <w:vertAlign w:val="superscript"/>
    </w:rPr>
  </w:style>
  <w:style w:type="character" w:customStyle="1" w:styleId="WW-EndnoteReference2">
    <w:name w:val="WW-Endnote Reference2"/>
    <w:rsid w:val="009A6825"/>
    <w:rPr>
      <w:vertAlign w:val="superscript"/>
    </w:rPr>
  </w:style>
  <w:style w:type="character" w:customStyle="1" w:styleId="FootnoteTextChar3">
    <w:name w:val="Footnote Text Char3"/>
    <w:rsid w:val="009A682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A682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9A6825"/>
    <w:rPr>
      <w:vertAlign w:val="superscript"/>
    </w:rPr>
  </w:style>
  <w:style w:type="character" w:customStyle="1" w:styleId="13">
    <w:name w:val="Παραπομπή σημείωσης τέλους1"/>
    <w:rsid w:val="009A6825"/>
    <w:rPr>
      <w:vertAlign w:val="superscript"/>
    </w:rPr>
  </w:style>
  <w:style w:type="character" w:customStyle="1" w:styleId="Char">
    <w:name w:val="Κείμενο πλαισίου Char"/>
    <w:uiPriority w:val="99"/>
    <w:rsid w:val="009A682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9A6825"/>
    <w:rPr>
      <w:sz w:val="16"/>
      <w:szCs w:val="16"/>
    </w:rPr>
  </w:style>
  <w:style w:type="character" w:customStyle="1" w:styleId="Char0">
    <w:name w:val="Κείμενο σχολίου Char"/>
    <w:rsid w:val="009A682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A682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A682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A6825"/>
    <w:rPr>
      <w:vertAlign w:val="superscript"/>
    </w:rPr>
  </w:style>
  <w:style w:type="character" w:customStyle="1" w:styleId="WW-EndnoteReference3">
    <w:name w:val="WW-Endnote Reference3"/>
    <w:rsid w:val="009A6825"/>
    <w:rPr>
      <w:vertAlign w:val="superscript"/>
    </w:rPr>
  </w:style>
  <w:style w:type="character" w:customStyle="1" w:styleId="WW-FootnoteReference4">
    <w:name w:val="WW-Footnote Reference4"/>
    <w:rsid w:val="009A6825"/>
    <w:rPr>
      <w:vertAlign w:val="superscript"/>
    </w:rPr>
  </w:style>
  <w:style w:type="character" w:customStyle="1" w:styleId="WW-EndnoteReference4">
    <w:name w:val="WW-Endnote Reference4"/>
    <w:rsid w:val="009A6825"/>
    <w:rPr>
      <w:vertAlign w:val="superscript"/>
    </w:rPr>
  </w:style>
  <w:style w:type="character" w:customStyle="1" w:styleId="WW-FootnoteReference5">
    <w:name w:val="WW-Footnote Reference5"/>
    <w:rsid w:val="009A6825"/>
    <w:rPr>
      <w:vertAlign w:val="superscript"/>
    </w:rPr>
  </w:style>
  <w:style w:type="character" w:customStyle="1" w:styleId="WW-EndnoteReference5">
    <w:name w:val="WW-Endnote Reference5"/>
    <w:rsid w:val="009A6825"/>
    <w:rPr>
      <w:vertAlign w:val="superscript"/>
    </w:rPr>
  </w:style>
  <w:style w:type="character" w:customStyle="1" w:styleId="WW-FootnoteReference6">
    <w:name w:val="WW-Footnote Reference6"/>
    <w:rsid w:val="009A6825"/>
    <w:rPr>
      <w:vertAlign w:val="superscript"/>
    </w:rPr>
  </w:style>
  <w:style w:type="character" w:styleId="-0">
    <w:name w:val="FollowedHyperlink"/>
    <w:uiPriority w:val="99"/>
    <w:rsid w:val="009A6825"/>
    <w:rPr>
      <w:color w:val="800000"/>
      <w:u w:val="single"/>
    </w:rPr>
  </w:style>
  <w:style w:type="character" w:customStyle="1" w:styleId="WW-EndnoteReference6">
    <w:name w:val="WW-Endnote Reference6"/>
    <w:rsid w:val="009A6825"/>
    <w:rPr>
      <w:vertAlign w:val="superscript"/>
    </w:rPr>
  </w:style>
  <w:style w:type="character" w:customStyle="1" w:styleId="WW-FootnoteReference7">
    <w:name w:val="WW-Footnote Reference7"/>
    <w:rsid w:val="009A6825"/>
    <w:rPr>
      <w:vertAlign w:val="superscript"/>
    </w:rPr>
  </w:style>
  <w:style w:type="character" w:customStyle="1" w:styleId="WW-EndnoteReference7">
    <w:name w:val="WW-Endnote Reference7"/>
    <w:rsid w:val="009A6825"/>
    <w:rPr>
      <w:vertAlign w:val="superscript"/>
    </w:rPr>
  </w:style>
  <w:style w:type="character" w:customStyle="1" w:styleId="WW-FootnoteReference8">
    <w:name w:val="WW-Footnote Reference8"/>
    <w:rsid w:val="009A6825"/>
    <w:rPr>
      <w:vertAlign w:val="superscript"/>
    </w:rPr>
  </w:style>
  <w:style w:type="character" w:customStyle="1" w:styleId="WW-EndnoteReference8">
    <w:name w:val="WW-Endnote Reference8"/>
    <w:rsid w:val="009A6825"/>
    <w:rPr>
      <w:vertAlign w:val="superscript"/>
    </w:rPr>
  </w:style>
  <w:style w:type="character" w:customStyle="1" w:styleId="WW-FootnoteReference9">
    <w:name w:val="WW-Footnote Reference9"/>
    <w:rsid w:val="009A6825"/>
    <w:rPr>
      <w:vertAlign w:val="superscript"/>
    </w:rPr>
  </w:style>
  <w:style w:type="character" w:customStyle="1" w:styleId="WW-EndnoteReference9">
    <w:name w:val="WW-Endnote Reference9"/>
    <w:rsid w:val="009A6825"/>
    <w:rPr>
      <w:vertAlign w:val="superscript"/>
    </w:rPr>
  </w:style>
  <w:style w:type="character" w:customStyle="1" w:styleId="WW-FootnoteReference10">
    <w:name w:val="WW-Footnote Reference10"/>
    <w:rsid w:val="009A6825"/>
    <w:rPr>
      <w:vertAlign w:val="superscript"/>
    </w:rPr>
  </w:style>
  <w:style w:type="character" w:customStyle="1" w:styleId="WW-EndnoteReference10">
    <w:name w:val="WW-Endnote Reference10"/>
    <w:rsid w:val="009A6825"/>
    <w:rPr>
      <w:vertAlign w:val="superscript"/>
    </w:rPr>
  </w:style>
  <w:style w:type="character" w:customStyle="1" w:styleId="WW-FootnoteReference11">
    <w:name w:val="WW-Footnote Reference11"/>
    <w:rsid w:val="009A6825"/>
    <w:rPr>
      <w:vertAlign w:val="superscript"/>
    </w:rPr>
  </w:style>
  <w:style w:type="character" w:customStyle="1" w:styleId="WW-EndnoteReference11">
    <w:name w:val="WW-Endnote Reference11"/>
    <w:rsid w:val="009A6825"/>
    <w:rPr>
      <w:vertAlign w:val="superscript"/>
    </w:rPr>
  </w:style>
  <w:style w:type="character" w:customStyle="1" w:styleId="WW-FootnoteReference12">
    <w:name w:val="WW-Footnote Reference12"/>
    <w:rsid w:val="009A6825"/>
    <w:rPr>
      <w:vertAlign w:val="superscript"/>
    </w:rPr>
  </w:style>
  <w:style w:type="character" w:customStyle="1" w:styleId="WW-EndnoteReference12">
    <w:name w:val="WW-Endnote Reference12"/>
    <w:rsid w:val="009A6825"/>
    <w:rPr>
      <w:vertAlign w:val="superscript"/>
    </w:rPr>
  </w:style>
  <w:style w:type="character" w:customStyle="1" w:styleId="WW-FootnoteReference13">
    <w:name w:val="WW-Footnote Reference13"/>
    <w:rsid w:val="009A6825"/>
    <w:rPr>
      <w:vertAlign w:val="superscript"/>
    </w:rPr>
  </w:style>
  <w:style w:type="character" w:customStyle="1" w:styleId="WW-EndnoteReference13">
    <w:name w:val="WW-Endnote Reference13"/>
    <w:rsid w:val="009A6825"/>
    <w:rPr>
      <w:vertAlign w:val="superscript"/>
    </w:rPr>
  </w:style>
  <w:style w:type="character" w:styleId="ad">
    <w:name w:val="footnote reference"/>
    <w:rsid w:val="009A6825"/>
    <w:rPr>
      <w:vertAlign w:val="superscript"/>
    </w:rPr>
  </w:style>
  <w:style w:type="character" w:styleId="ae">
    <w:name w:val="endnote reference"/>
    <w:rsid w:val="009A6825"/>
    <w:rPr>
      <w:vertAlign w:val="superscript"/>
    </w:rPr>
  </w:style>
  <w:style w:type="character" w:customStyle="1" w:styleId="21">
    <w:name w:val="Παραπομπή υποσημείωσης2"/>
    <w:rsid w:val="009A6825"/>
    <w:rPr>
      <w:vertAlign w:val="superscript"/>
    </w:rPr>
  </w:style>
  <w:style w:type="character" w:customStyle="1" w:styleId="22">
    <w:name w:val="Παραπομπή σημείωσης τέλους2"/>
    <w:rsid w:val="009A6825"/>
    <w:rPr>
      <w:vertAlign w:val="superscript"/>
    </w:rPr>
  </w:style>
  <w:style w:type="character" w:customStyle="1" w:styleId="WW-FootnoteReference14">
    <w:name w:val="WW-Footnote Reference14"/>
    <w:rsid w:val="009A6825"/>
    <w:rPr>
      <w:vertAlign w:val="superscript"/>
    </w:rPr>
  </w:style>
  <w:style w:type="character" w:customStyle="1" w:styleId="WW-EndnoteReference14">
    <w:name w:val="WW-Endnote Reference14"/>
    <w:rsid w:val="009A6825"/>
    <w:rPr>
      <w:vertAlign w:val="superscript"/>
    </w:rPr>
  </w:style>
  <w:style w:type="character" w:customStyle="1" w:styleId="WW-FootnoteReference15">
    <w:name w:val="WW-Footnote Reference15"/>
    <w:rsid w:val="009A6825"/>
    <w:rPr>
      <w:vertAlign w:val="superscript"/>
    </w:rPr>
  </w:style>
  <w:style w:type="character" w:customStyle="1" w:styleId="WW-EndnoteReference15">
    <w:name w:val="WW-Endnote Reference15"/>
    <w:rsid w:val="009A6825"/>
    <w:rPr>
      <w:vertAlign w:val="superscript"/>
    </w:rPr>
  </w:style>
  <w:style w:type="character" w:customStyle="1" w:styleId="WW-FootnoteReference16">
    <w:name w:val="WW-Footnote Reference16"/>
    <w:rsid w:val="009A6825"/>
    <w:rPr>
      <w:vertAlign w:val="superscript"/>
    </w:rPr>
  </w:style>
  <w:style w:type="character" w:customStyle="1" w:styleId="WW-EndnoteReference16">
    <w:name w:val="WW-Endnote Reference16"/>
    <w:rsid w:val="009A6825"/>
    <w:rPr>
      <w:vertAlign w:val="superscript"/>
    </w:rPr>
  </w:style>
  <w:style w:type="character" w:customStyle="1" w:styleId="WW-FootnoteReference17">
    <w:name w:val="WW-Footnote Reference17"/>
    <w:rsid w:val="009A6825"/>
    <w:rPr>
      <w:vertAlign w:val="superscript"/>
    </w:rPr>
  </w:style>
  <w:style w:type="character" w:customStyle="1" w:styleId="WW-EndnoteReference17">
    <w:name w:val="WW-Endnote Reference17"/>
    <w:rsid w:val="009A6825"/>
    <w:rPr>
      <w:vertAlign w:val="superscript"/>
    </w:rPr>
  </w:style>
  <w:style w:type="character" w:customStyle="1" w:styleId="31">
    <w:name w:val="Παραπομπή υποσημείωσης3"/>
    <w:rsid w:val="009A6825"/>
    <w:rPr>
      <w:vertAlign w:val="superscript"/>
    </w:rPr>
  </w:style>
  <w:style w:type="character" w:customStyle="1" w:styleId="32">
    <w:name w:val="Παραπομπή σημείωσης τέλους3"/>
    <w:rsid w:val="009A6825"/>
    <w:rPr>
      <w:vertAlign w:val="superscript"/>
    </w:rPr>
  </w:style>
  <w:style w:type="character" w:customStyle="1" w:styleId="WW-FootnoteReference18">
    <w:name w:val="WW-Footnote Reference18"/>
    <w:rsid w:val="009A6825"/>
    <w:rPr>
      <w:vertAlign w:val="superscript"/>
    </w:rPr>
  </w:style>
  <w:style w:type="character" w:customStyle="1" w:styleId="WW-EndnoteReference18">
    <w:name w:val="WW-Endnote Reference18"/>
    <w:rsid w:val="009A6825"/>
    <w:rPr>
      <w:vertAlign w:val="superscript"/>
    </w:rPr>
  </w:style>
  <w:style w:type="character" w:customStyle="1" w:styleId="WW-FootnoteReference19">
    <w:name w:val="WW-Footnote Reference19"/>
    <w:rsid w:val="009A6825"/>
    <w:rPr>
      <w:vertAlign w:val="superscript"/>
    </w:rPr>
  </w:style>
  <w:style w:type="character" w:customStyle="1" w:styleId="WW-EndnoteReference19">
    <w:name w:val="WW-Endnote Reference19"/>
    <w:rsid w:val="009A6825"/>
    <w:rPr>
      <w:vertAlign w:val="superscript"/>
    </w:rPr>
  </w:style>
  <w:style w:type="character" w:customStyle="1" w:styleId="WW-FootnoteReference20">
    <w:name w:val="WW-Footnote Reference20"/>
    <w:rsid w:val="009A6825"/>
    <w:rPr>
      <w:vertAlign w:val="superscript"/>
    </w:rPr>
  </w:style>
  <w:style w:type="character" w:customStyle="1" w:styleId="WW-EndnoteReference20">
    <w:name w:val="WW-Endnote Reference20"/>
    <w:rsid w:val="009A6825"/>
    <w:rPr>
      <w:vertAlign w:val="superscript"/>
    </w:rPr>
  </w:style>
  <w:style w:type="character" w:customStyle="1" w:styleId="af">
    <w:name w:val="Σύνδεση ευρετηρίου"/>
    <w:rsid w:val="009A6825"/>
  </w:style>
  <w:style w:type="paragraph" w:customStyle="1" w:styleId="af0">
    <w:name w:val="Επικεφαλίδα"/>
    <w:basedOn w:val="a"/>
    <w:next w:val="af1"/>
    <w:rsid w:val="009A6825"/>
    <w:pPr>
      <w:keepNext/>
      <w:suppressAutoHyphens/>
      <w:spacing w:before="240" w:line="240" w:lineRule="auto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1">
    <w:name w:val="Body Text"/>
    <w:basedOn w:val="a"/>
    <w:link w:val="Char2"/>
    <w:rsid w:val="009A6825"/>
    <w:pPr>
      <w:suppressAutoHyphens/>
      <w:spacing w:after="240"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2">
    <w:name w:val="Σώμα κειμένου Char"/>
    <w:basedOn w:val="a0"/>
    <w:link w:val="af1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2">
    <w:name w:val="List"/>
    <w:basedOn w:val="af1"/>
    <w:rsid w:val="009A6825"/>
    <w:rPr>
      <w:rFonts w:cs="Mangal"/>
    </w:rPr>
  </w:style>
  <w:style w:type="paragraph" w:styleId="af3">
    <w:name w:val="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af4">
    <w:name w:val="Ευρετήριο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Mangal"/>
      <w:sz w:val="22"/>
      <w:szCs w:val="24"/>
      <w:lang w:val="en-GB" w:eastAsia="zh-CN"/>
    </w:rPr>
  </w:style>
  <w:style w:type="paragraph" w:customStyle="1" w:styleId="WW-Caption">
    <w:name w:val="WW-Caption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">
    <w:name w:val="WW-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33">
    <w:name w:val="Λεζάντα3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">
    <w:name w:val="WW-Caption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">
    <w:name w:val="WW-Caption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">
    <w:name w:val="WW-Caption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">
    <w:name w:val="WW-Caption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23">
    <w:name w:val="Λεζάντα2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Caption1">
    <w:name w:val="Caption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">
    <w:name w:val="WW-Caption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">
    <w:name w:val="WW-Caption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">
    <w:name w:val="WW-Caption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">
    <w:name w:val="WW-Caption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">
    <w:name w:val="WW-Caption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15">
    <w:name w:val="Λεζάντα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">
    <w:name w:val="WW-Caption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WW-Caption11111111111111111111">
    <w:name w:val="WW-Caption11111111111111111111"/>
    <w:basedOn w:val="a"/>
    <w:rsid w:val="009A6825"/>
    <w:pPr>
      <w:suppressLineNumbers/>
      <w:suppressAutoHyphens/>
      <w:spacing w:before="120" w:line="240" w:lineRule="auto"/>
    </w:pPr>
    <w:rPr>
      <w:rFonts w:ascii="Calibri" w:eastAsia="Times New Roman" w:hAnsi="Calibri" w:cs="Mangal"/>
      <w:i/>
      <w:iCs/>
      <w:szCs w:val="24"/>
      <w:lang w:val="en-GB" w:eastAsia="zh-CN"/>
    </w:rPr>
  </w:style>
  <w:style w:type="paragraph" w:customStyle="1" w:styleId="Bullet">
    <w:name w:val="Bullet"/>
    <w:basedOn w:val="a"/>
    <w:rsid w:val="009A6825"/>
    <w:pPr>
      <w:tabs>
        <w:tab w:val="num" w:pos="397"/>
      </w:tabs>
      <w:suppressAutoHyphens/>
      <w:spacing w:after="100" w:line="240" w:lineRule="auto"/>
      <w:ind w:left="397" w:hanging="397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9A6825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Arial" w:eastAsia="Times New Roman" w:hAnsi="Arial" w:cs="Times New Roman"/>
      <w:color w:val="333399"/>
      <w:szCs w:val="32"/>
      <w:lang w:val="en-US" w:eastAsia="zh-CN"/>
    </w:rPr>
  </w:style>
  <w:style w:type="paragraph" w:customStyle="1" w:styleId="inserttext">
    <w:name w:val="insert text"/>
    <w:basedOn w:val="a"/>
    <w:rsid w:val="009A6825"/>
    <w:pPr>
      <w:suppressAutoHyphens/>
      <w:spacing w:after="100" w:line="240" w:lineRule="auto"/>
      <w:ind w:left="794"/>
    </w:pPr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footer"/>
    <w:basedOn w:val="a"/>
    <w:link w:val="Char4"/>
    <w:rsid w:val="009A6825"/>
    <w:pPr>
      <w:suppressAutoHyphens/>
      <w:spacing w:after="100" w:line="240" w:lineRule="auto"/>
    </w:pPr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rsid w:val="009A6825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7"/>
    <w:rsid w:val="009A6825"/>
    <w:rPr>
      <w:rFonts w:ascii="Calibri" w:eastAsia="Times New Roman" w:hAnsi="Calibri" w:cs="Calibri"/>
      <w:szCs w:val="24"/>
      <w:lang w:val="en-GB" w:eastAsia="zh-CN"/>
    </w:rPr>
  </w:style>
  <w:style w:type="paragraph" w:styleId="af8">
    <w:name w:val="Balloon Text"/>
    <w:basedOn w:val="a"/>
    <w:link w:val="Char10"/>
    <w:uiPriority w:val="99"/>
    <w:rsid w:val="009A6825"/>
    <w:pPr>
      <w:suppressAutoHyphens/>
      <w:spacing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8"/>
    <w:uiPriority w:val="99"/>
    <w:rsid w:val="009A682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9">
    <w:name w:val="annotation text"/>
    <w:basedOn w:val="a"/>
    <w:link w:val="Char11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9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a">
    <w:name w:val="annotation subject"/>
    <w:basedOn w:val="af9"/>
    <w:next w:val="af9"/>
    <w:link w:val="Char12"/>
    <w:rsid w:val="009A6825"/>
    <w:rPr>
      <w:b/>
      <w:bCs/>
    </w:rPr>
  </w:style>
  <w:style w:type="character" w:customStyle="1" w:styleId="Char12">
    <w:name w:val="Θέμα σχολίου Char1"/>
    <w:basedOn w:val="Char11"/>
    <w:link w:val="afa"/>
    <w:rsid w:val="009A6825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b">
    <w:name w:val="Revision"/>
    <w:rsid w:val="009A6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A6825"/>
    <w:pPr>
      <w:suppressAutoHyphens/>
      <w:spacing w:before="280" w:after="200" w:line="240" w:lineRule="auto"/>
    </w:pPr>
    <w:rPr>
      <w:rFonts w:ascii="Arial Unicode MS" w:eastAsia="Arial Unicode MS" w:hAnsi="Arial Unicode MS" w:cs="Arial Unicode MS"/>
      <w:sz w:val="22"/>
      <w:szCs w:val="24"/>
      <w:lang w:val="en-GB" w:eastAsia="zh-CN"/>
    </w:rPr>
  </w:style>
  <w:style w:type="paragraph" w:styleId="afc">
    <w:name w:val="List Paragraph"/>
    <w:basedOn w:val="a"/>
    <w:uiPriority w:val="34"/>
    <w:qFormat/>
    <w:rsid w:val="009A6825"/>
    <w:pPr>
      <w:suppressAutoHyphens/>
      <w:spacing w:after="200" w:line="240" w:lineRule="auto"/>
      <w:ind w:left="720"/>
      <w:contextualSpacing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d">
    <w:name w:val="footnote text"/>
    <w:basedOn w:val="a"/>
    <w:link w:val="Char6"/>
    <w:rsid w:val="009A6825"/>
    <w:pPr>
      <w:suppressAutoHyphens/>
      <w:spacing w:after="0" w:line="240" w:lineRule="auto"/>
      <w:ind w:left="425" w:hanging="425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d"/>
    <w:rsid w:val="009A6825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9A6825"/>
    <w:pPr>
      <w:suppressAutoHyphens/>
      <w:spacing w:before="120" w:line="240" w:lineRule="auto"/>
      <w:jc w:val="left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9A6825"/>
    <w:pPr>
      <w:suppressAutoHyphens/>
      <w:spacing w:after="0" w:line="240" w:lineRule="auto"/>
      <w:ind w:left="220"/>
      <w:jc w:val="left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9A6825"/>
    <w:pPr>
      <w:suppressAutoHyphens/>
      <w:spacing w:after="0" w:line="240" w:lineRule="auto"/>
      <w:ind w:left="440"/>
      <w:jc w:val="left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9A6825"/>
    <w:pPr>
      <w:suppressAutoHyphens/>
      <w:spacing w:after="0" w:line="240" w:lineRule="auto"/>
      <w:ind w:left="6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9A6825"/>
    <w:pPr>
      <w:suppressAutoHyphens/>
      <w:spacing w:after="0" w:line="240" w:lineRule="auto"/>
      <w:ind w:left="88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9A6825"/>
    <w:pPr>
      <w:suppressAutoHyphens/>
      <w:spacing w:after="0" w:line="240" w:lineRule="auto"/>
      <w:ind w:left="110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9A6825"/>
    <w:pPr>
      <w:suppressAutoHyphens/>
      <w:spacing w:after="0" w:line="240" w:lineRule="auto"/>
      <w:ind w:left="132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9A6825"/>
    <w:pPr>
      <w:suppressAutoHyphens/>
      <w:spacing w:after="0" w:line="240" w:lineRule="auto"/>
      <w:ind w:left="154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9A6825"/>
    <w:pPr>
      <w:suppressAutoHyphens/>
      <w:spacing w:after="0" w:line="240" w:lineRule="auto"/>
      <w:ind w:left="1760"/>
      <w:jc w:val="left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9A682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A6825"/>
    <w:pPr>
      <w:keepLines w:val="0"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</w:pPr>
    <w:rPr>
      <w:rFonts w:ascii="Calibri" w:eastAsia="Times New Roman" w:hAnsi="Calibri" w:cs="Calibri"/>
      <w:color w:val="333399"/>
      <w:szCs w:val="32"/>
      <w:lang w:eastAsia="zh-CN"/>
    </w:rPr>
  </w:style>
  <w:style w:type="paragraph" w:styleId="afe">
    <w:name w:val="endnote text"/>
    <w:basedOn w:val="a"/>
    <w:link w:val="Char7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e"/>
    <w:rsid w:val="009A6825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9A682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styleId="aff0">
    <w:name w:val="Body Text Indent"/>
    <w:basedOn w:val="a"/>
    <w:link w:val="Char8"/>
    <w:rsid w:val="009A6825"/>
    <w:pPr>
      <w:suppressAutoHyphens/>
      <w:spacing w:line="240" w:lineRule="auto"/>
      <w:ind w:firstLine="1134"/>
    </w:pPr>
    <w:rPr>
      <w:rFonts w:eastAsia="Times New Roman" w:cs="Arial"/>
      <w:sz w:val="22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0"/>
    <w:rsid w:val="009A6825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A6825"/>
    <w:pPr>
      <w:suppressAutoHyphens/>
      <w:spacing w:after="60" w:line="240" w:lineRule="auto"/>
    </w:pPr>
    <w:rPr>
      <w:rFonts w:ascii="Calibri" w:eastAsia="Times New Roman" w:hAnsi="Calibri" w:cs="Calibri"/>
      <w:sz w:val="22"/>
      <w:szCs w:val="24"/>
      <w:lang w:eastAsia="zh-CN"/>
    </w:rPr>
  </w:style>
  <w:style w:type="paragraph" w:customStyle="1" w:styleId="foothanging">
    <w:name w:val="foot_hanging"/>
    <w:basedOn w:val="afd"/>
    <w:rsid w:val="009A6825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rsid w:val="009A682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A6825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A6825"/>
    <w:pPr>
      <w:spacing w:line="312" w:lineRule="auto"/>
      <w:ind w:left="283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9A6825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1">
    <w:name w:val="No Spacing"/>
    <w:qFormat/>
    <w:rsid w:val="009A682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9A6825"/>
    <w:pPr>
      <w:suppressLineNumbers/>
      <w:suppressAutoHyphens/>
      <w:spacing w:line="240" w:lineRule="auto"/>
    </w:pPr>
    <w:rPr>
      <w:rFonts w:ascii="Calibri" w:eastAsia="Times New Roman" w:hAnsi="Calibri" w:cs="Calibri"/>
      <w:sz w:val="22"/>
      <w:szCs w:val="24"/>
      <w:lang w:val="en-GB" w:eastAsia="zh-CN"/>
    </w:rPr>
  </w:style>
  <w:style w:type="paragraph" w:customStyle="1" w:styleId="aff3">
    <w:name w:val="Επικεφαλίδα πίνακα"/>
    <w:basedOn w:val="aff2"/>
    <w:rsid w:val="009A682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A6825"/>
  </w:style>
  <w:style w:type="paragraph" w:customStyle="1" w:styleId="Standard">
    <w:name w:val="Standard"/>
    <w:rsid w:val="009A68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A6825"/>
    <w:pPr>
      <w:spacing w:after="120"/>
    </w:pPr>
  </w:style>
  <w:style w:type="paragraph" w:customStyle="1" w:styleId="Footnote">
    <w:name w:val="Footnote"/>
    <w:basedOn w:val="Standard"/>
    <w:rsid w:val="009A682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A6825"/>
    <w:pPr>
      <w:suppressAutoHyphens/>
      <w:spacing w:line="240" w:lineRule="auto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9A6825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A6825"/>
  </w:style>
  <w:style w:type="paragraph" w:customStyle="1" w:styleId="17">
    <w:name w:val="Κείμενο πλαισίου1"/>
    <w:basedOn w:val="a"/>
    <w:rsid w:val="009A682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9A6825"/>
    <w:pPr>
      <w:suppressAutoHyphens/>
      <w:spacing w:line="240" w:lineRule="auto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9A6825"/>
    <w:rPr>
      <w:b/>
      <w:bCs/>
    </w:rPr>
  </w:style>
  <w:style w:type="paragraph" w:customStyle="1" w:styleId="-HTML1">
    <w:name w:val="Προ-διαμορφωμένο HTML1"/>
    <w:basedOn w:val="a"/>
    <w:rsid w:val="009A6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9A682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A6825"/>
    <w:pPr>
      <w:tabs>
        <w:tab w:val="num" w:pos="643"/>
      </w:tabs>
      <w:spacing w:after="0"/>
      <w:ind w:left="643" w:hanging="360"/>
    </w:pPr>
    <w:rPr>
      <w:rFonts w:ascii="Trebuchet MS" w:eastAsia="Times New Roman" w:hAnsi="Trebuchet MS" w:cs="Times New Roman"/>
      <w:sz w:val="22"/>
      <w:szCs w:val="20"/>
      <w:lang w:val="en-US" w:eastAsia="zh-CN"/>
    </w:rPr>
  </w:style>
  <w:style w:type="paragraph" w:customStyle="1" w:styleId="100">
    <w:name w:val="Περιεχόμενα 10"/>
    <w:basedOn w:val="af4"/>
    <w:rsid w:val="009A6825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9A682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</w:pPr>
    <w:rPr>
      <w:rFonts w:ascii="Calibri" w:eastAsia="Times New Roman" w:hAnsi="Calibri" w:cs="Calibri"/>
      <w:sz w:val="12"/>
      <w:szCs w:val="12"/>
      <w:lang w:val="en-GB" w:eastAsia="zh-CN"/>
    </w:rPr>
  </w:style>
  <w:style w:type="table" w:styleId="aff5">
    <w:name w:val="Table Grid"/>
    <w:basedOn w:val="a1"/>
    <w:uiPriority w:val="39"/>
    <w:rsid w:val="009A6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9A6825"/>
  </w:style>
  <w:style w:type="table" w:customStyle="1" w:styleId="1b">
    <w:name w:val="Πλέγμα πίνακα1"/>
    <w:basedOn w:val="a1"/>
    <w:next w:val="aff5"/>
    <w:uiPriority w:val="59"/>
    <w:rsid w:val="009A68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A68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6">
    <w:name w:val="xl66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7">
    <w:name w:val="xl67"/>
    <w:basedOn w:val="a"/>
    <w:rsid w:val="009A6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8">
    <w:name w:val="xl6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69">
    <w:name w:val="xl6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0">
    <w:name w:val="xl70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1">
    <w:name w:val="xl7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2">
    <w:name w:val="xl72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3">
    <w:name w:val="xl7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Cs w:val="24"/>
      <w:u w:val="single"/>
      <w:lang w:eastAsia="el-GR"/>
    </w:rPr>
  </w:style>
  <w:style w:type="paragraph" w:customStyle="1" w:styleId="xl74">
    <w:name w:val="xl74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5">
    <w:name w:val="xl75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76">
    <w:name w:val="xl76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77">
    <w:name w:val="xl77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u w:val="single"/>
      <w:lang w:eastAsia="el-GR"/>
    </w:rPr>
  </w:style>
  <w:style w:type="paragraph" w:customStyle="1" w:styleId="xl78">
    <w:name w:val="xl78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Cs w:val="24"/>
      <w:u w:val="single"/>
      <w:lang w:eastAsia="el-GR"/>
    </w:rPr>
  </w:style>
  <w:style w:type="paragraph" w:customStyle="1" w:styleId="xl79">
    <w:name w:val="xl79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0">
    <w:name w:val="xl80"/>
    <w:basedOn w:val="a"/>
    <w:rsid w:val="009A6825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1">
    <w:name w:val="xl81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2">
    <w:name w:val="xl82"/>
    <w:basedOn w:val="a"/>
    <w:rsid w:val="009A682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eastAsia="el-GR"/>
    </w:rPr>
  </w:style>
  <w:style w:type="paragraph" w:customStyle="1" w:styleId="xl83">
    <w:name w:val="xl83"/>
    <w:basedOn w:val="a"/>
    <w:rsid w:val="009A6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Cs w:val="24"/>
      <w:lang w:eastAsia="el-GR"/>
    </w:rPr>
  </w:style>
  <w:style w:type="paragraph" w:customStyle="1" w:styleId="xl84">
    <w:name w:val="xl84"/>
    <w:basedOn w:val="a"/>
    <w:rsid w:val="009A6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xl85">
    <w:name w:val="xl85"/>
    <w:basedOn w:val="a"/>
    <w:rsid w:val="009A6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el-GR"/>
    </w:rPr>
  </w:style>
  <w:style w:type="paragraph" w:styleId="Web">
    <w:name w:val="Normal (Web)"/>
    <w:basedOn w:val="a"/>
    <w:uiPriority w:val="99"/>
    <w:unhideWhenUsed/>
    <w:rsid w:val="00AA624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315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0394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079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9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10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961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841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02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82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7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968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532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AEAED"/>
            <w:right w:val="none" w:sz="0" w:space="0" w:color="auto"/>
          </w:divBdr>
          <w:divsChild>
            <w:div w:id="13733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9646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79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046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319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40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8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887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3210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AEAED"/>
            <w:right w:val="none" w:sz="0" w:space="0" w:color="auto"/>
          </w:divBdr>
          <w:divsChild>
            <w:div w:id="2934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776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066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DD058-B8ED-4890-8C88-A0C5E5AE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Χάρης Παπαλεξανδρής</cp:lastModifiedBy>
  <cp:revision>55</cp:revision>
  <dcterms:created xsi:type="dcterms:W3CDTF">2019-10-21T09:46:00Z</dcterms:created>
  <dcterms:modified xsi:type="dcterms:W3CDTF">2019-11-05T11:25:00Z</dcterms:modified>
</cp:coreProperties>
</file>